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F19CEE" w14:textId="77777777" w:rsidR="00351677" w:rsidRPr="00BC1387" w:rsidRDefault="00351677" w:rsidP="00351677">
      <w:pPr>
        <w:jc w:val="center"/>
        <w:rPr>
          <w:rFonts w:asciiTheme="majorHAnsi" w:hAnsiTheme="majorHAnsi"/>
          <w:b/>
          <w:sz w:val="32"/>
          <w:szCs w:val="32"/>
        </w:rPr>
      </w:pPr>
      <w:r w:rsidRPr="00BC1387">
        <w:rPr>
          <w:rFonts w:asciiTheme="majorHAnsi" w:hAnsiTheme="majorHAnsi"/>
          <w:b/>
          <w:sz w:val="32"/>
          <w:szCs w:val="32"/>
        </w:rPr>
        <w:t>GIOVANNI ANZALDO</w:t>
      </w:r>
    </w:p>
    <w:p w14:paraId="4F0CF62D" w14:textId="77777777" w:rsidR="00351677" w:rsidRPr="00BC1387" w:rsidRDefault="00351677" w:rsidP="00351677">
      <w:pPr>
        <w:rPr>
          <w:rFonts w:asciiTheme="majorHAnsi" w:hAnsiTheme="majorHAnsi"/>
          <w:b/>
        </w:rPr>
      </w:pPr>
    </w:p>
    <w:p w14:paraId="3F4CFC2E" w14:textId="77777777" w:rsidR="00351677" w:rsidRPr="00BC1387" w:rsidRDefault="00351677" w:rsidP="0035167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FORMAZIONE</w:t>
      </w:r>
    </w:p>
    <w:p w14:paraId="077356C4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DIPLOMATO ALLA SCUOLA DEL TEATRO STABILE DI TORINO.</w:t>
      </w:r>
    </w:p>
    <w:p w14:paraId="6ED45FD0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Diplomato al Corso di formazione teatrale presso la scuola “</w:t>
      </w:r>
      <w:proofErr w:type="spellStart"/>
      <w:r w:rsidRPr="00BC1387">
        <w:rPr>
          <w:rFonts w:asciiTheme="majorHAnsi" w:hAnsiTheme="majorHAnsi"/>
        </w:rPr>
        <w:t>Teatranza</w:t>
      </w:r>
      <w:proofErr w:type="spellEnd"/>
      <w:r w:rsidRPr="00BC1387">
        <w:rPr>
          <w:rFonts w:asciiTheme="majorHAnsi" w:hAnsiTheme="majorHAnsi"/>
        </w:rPr>
        <w:t xml:space="preserve"> </w:t>
      </w:r>
      <w:proofErr w:type="spellStart"/>
      <w:r w:rsidRPr="00BC1387">
        <w:rPr>
          <w:rFonts w:asciiTheme="majorHAnsi" w:hAnsiTheme="majorHAnsi"/>
        </w:rPr>
        <w:t>Artedrama</w:t>
      </w:r>
      <w:proofErr w:type="spellEnd"/>
      <w:r w:rsidRPr="00BC1387">
        <w:rPr>
          <w:rFonts w:asciiTheme="majorHAnsi" w:hAnsiTheme="majorHAnsi"/>
        </w:rPr>
        <w:t>”</w:t>
      </w:r>
    </w:p>
    <w:p w14:paraId="646C9AC2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Studio sui “</w:t>
      </w:r>
      <w:proofErr w:type="spellStart"/>
      <w:r w:rsidRPr="00BC1387">
        <w:rPr>
          <w:rFonts w:asciiTheme="majorHAnsi" w:hAnsiTheme="majorHAnsi"/>
        </w:rPr>
        <w:t>Rusteghi</w:t>
      </w:r>
      <w:proofErr w:type="spellEnd"/>
      <w:r w:rsidRPr="00BC1387">
        <w:rPr>
          <w:rFonts w:asciiTheme="majorHAnsi" w:hAnsiTheme="majorHAnsi"/>
        </w:rPr>
        <w:t xml:space="preserve">” con Gabriele </w:t>
      </w:r>
      <w:proofErr w:type="spellStart"/>
      <w:r w:rsidRPr="00BC1387">
        <w:rPr>
          <w:rFonts w:asciiTheme="majorHAnsi" w:hAnsiTheme="majorHAnsi"/>
        </w:rPr>
        <w:t>Vacis</w:t>
      </w:r>
      <w:proofErr w:type="spellEnd"/>
    </w:p>
    <w:p w14:paraId="3579E968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Studio su “Il Gabbiano” con Carmelo </w:t>
      </w:r>
      <w:proofErr w:type="spellStart"/>
      <w:r w:rsidRPr="00BC1387">
        <w:rPr>
          <w:rFonts w:asciiTheme="majorHAnsi" w:hAnsiTheme="majorHAnsi"/>
        </w:rPr>
        <w:t>Rifici</w:t>
      </w:r>
      <w:proofErr w:type="spellEnd"/>
    </w:p>
    <w:p w14:paraId="2FDF8783" w14:textId="77777777" w:rsidR="00BC1387" w:rsidRPr="00BC1387" w:rsidRDefault="00BC1387" w:rsidP="00351677">
      <w:pPr>
        <w:rPr>
          <w:rFonts w:asciiTheme="majorHAnsi" w:hAnsiTheme="majorHAnsi"/>
        </w:rPr>
      </w:pPr>
    </w:p>
    <w:p w14:paraId="453BF8B7" w14:textId="77777777" w:rsidR="00BC1387" w:rsidRPr="00BC1387" w:rsidRDefault="00BC1387" w:rsidP="00BC138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CINEMA</w:t>
      </w:r>
      <w:r w:rsidRPr="00BC1387">
        <w:rPr>
          <w:rFonts w:asciiTheme="majorHAnsi" w:hAnsiTheme="majorHAnsi"/>
          <w:b/>
        </w:rPr>
        <w:tab/>
      </w:r>
    </w:p>
    <w:p w14:paraId="28C163A4" w14:textId="4C3F5FFB" w:rsidR="00BC1387" w:rsidRPr="00BC1387" w:rsidRDefault="00BC1387" w:rsidP="00BC1387">
      <w:pPr>
        <w:rPr>
          <w:rFonts w:asciiTheme="majorHAnsi" w:hAnsiTheme="majorHAnsi"/>
          <w:bCs/>
        </w:rPr>
      </w:pPr>
      <w:r w:rsidRPr="00BC1387">
        <w:rPr>
          <w:rFonts w:asciiTheme="majorHAnsi" w:hAnsiTheme="majorHAnsi"/>
          <w:bCs/>
        </w:rPr>
        <w:t>2021</w:t>
      </w:r>
      <w:r>
        <w:rPr>
          <w:rFonts w:asciiTheme="majorHAnsi" w:hAnsiTheme="majorHAnsi"/>
          <w:bCs/>
        </w:rPr>
        <w:t xml:space="preserve"> – DONNE DU </w:t>
      </w:r>
      <w:proofErr w:type="spellStart"/>
      <w:r>
        <w:rPr>
          <w:rFonts w:asciiTheme="majorHAnsi" w:hAnsiTheme="majorHAnsi"/>
          <w:bCs/>
        </w:rPr>
        <w:t>DU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DU</w:t>
      </w:r>
      <w:proofErr w:type="spellEnd"/>
      <w:r>
        <w:rPr>
          <w:rFonts w:asciiTheme="majorHAnsi" w:hAnsiTheme="majorHAnsi"/>
          <w:bCs/>
        </w:rPr>
        <w:t xml:space="preserve"> regia di Pilar Fogliati</w:t>
      </w:r>
    </w:p>
    <w:p w14:paraId="1E185848" w14:textId="77777777" w:rsidR="00BC1387" w:rsidRPr="00BC1387" w:rsidRDefault="00BC1387" w:rsidP="00BC1387">
      <w:pPr>
        <w:rPr>
          <w:rFonts w:asciiTheme="majorHAnsi" w:hAnsiTheme="majorHAnsi"/>
          <w:bCs/>
        </w:rPr>
      </w:pPr>
      <w:r w:rsidRPr="00BC1387">
        <w:rPr>
          <w:rFonts w:asciiTheme="majorHAnsi" w:hAnsiTheme="majorHAnsi"/>
          <w:bCs/>
        </w:rPr>
        <w:t>2019 – I LIVIATANI regia di Riccardo Papa</w:t>
      </w:r>
    </w:p>
    <w:p w14:paraId="26FF837F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2019 – PALAZZO DI GIUSTIZIA Regia di Chiara </w:t>
      </w:r>
      <w:proofErr w:type="spellStart"/>
      <w:r w:rsidRPr="00BC1387">
        <w:rPr>
          <w:rFonts w:asciiTheme="majorHAnsi" w:hAnsiTheme="majorHAnsi"/>
        </w:rPr>
        <w:t>Bellosi</w:t>
      </w:r>
      <w:proofErr w:type="spellEnd"/>
    </w:p>
    <w:p w14:paraId="33646199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2017 – SUCCEDE regia di Francesca Mazzoleni</w:t>
      </w:r>
    </w:p>
    <w:p w14:paraId="2D0108D8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2017 - RICORDI? Regia di Valerio Mieli</w:t>
      </w:r>
    </w:p>
    <w:p w14:paraId="1BBD0D47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2016 - FAMILY GIRL regia di Greg Ferro</w:t>
      </w:r>
    </w:p>
    <w:p w14:paraId="3EB32938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2016 - NON </w:t>
      </w:r>
      <w:proofErr w:type="gramStart"/>
      <w:r w:rsidRPr="00BC1387">
        <w:rPr>
          <w:rFonts w:asciiTheme="majorHAnsi" w:hAnsiTheme="majorHAnsi"/>
        </w:rPr>
        <w:t>E'</w:t>
      </w:r>
      <w:proofErr w:type="gramEnd"/>
      <w:r w:rsidRPr="00BC1387">
        <w:rPr>
          <w:rFonts w:asciiTheme="majorHAnsi" w:hAnsiTheme="majorHAnsi"/>
        </w:rPr>
        <w:t xml:space="preserve"> UN PAESE PER GIOVANI, regia di Giovanni Veronesi</w:t>
      </w:r>
    </w:p>
    <w:p w14:paraId="7A412DAB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2015- ASSOLO, regia di L. Morante</w:t>
      </w:r>
    </w:p>
    <w:p w14:paraId="318201A4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2014 – MILLE VOLTE ADDIO, regia di F. Infascelli</w:t>
      </w:r>
    </w:p>
    <w:p w14:paraId="6385C89E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2014 – L’ATTESA, regia di Piero Messina</w:t>
      </w:r>
    </w:p>
    <w:p w14:paraId="1E6E3FA6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2014 – MI CHIAMO MAYA, regia di </w:t>
      </w:r>
      <w:proofErr w:type="spellStart"/>
      <w:proofErr w:type="gramStart"/>
      <w:r w:rsidRPr="00BC1387">
        <w:rPr>
          <w:rFonts w:asciiTheme="majorHAnsi" w:hAnsiTheme="majorHAnsi"/>
        </w:rPr>
        <w:t>T.Agnese</w:t>
      </w:r>
      <w:proofErr w:type="spellEnd"/>
      <w:proofErr w:type="gramEnd"/>
    </w:p>
    <w:p w14:paraId="068C8C83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2014 – IL CAPITALE UMANO, regia di </w:t>
      </w:r>
      <w:proofErr w:type="spellStart"/>
      <w:proofErr w:type="gramStart"/>
      <w:r w:rsidRPr="00BC1387">
        <w:rPr>
          <w:rFonts w:asciiTheme="majorHAnsi" w:hAnsiTheme="majorHAnsi"/>
        </w:rPr>
        <w:t>P.Virzì</w:t>
      </w:r>
      <w:proofErr w:type="spellEnd"/>
      <w:proofErr w:type="gramEnd"/>
    </w:p>
    <w:p w14:paraId="58F742D3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2013 – RAZZABASTARDA, regia di </w:t>
      </w:r>
      <w:proofErr w:type="spellStart"/>
      <w:proofErr w:type="gramStart"/>
      <w:r w:rsidRPr="00BC1387">
        <w:rPr>
          <w:rFonts w:asciiTheme="majorHAnsi" w:hAnsiTheme="majorHAnsi"/>
        </w:rPr>
        <w:t>A.Gassman</w:t>
      </w:r>
      <w:proofErr w:type="spellEnd"/>
      <w:proofErr w:type="gramEnd"/>
    </w:p>
    <w:p w14:paraId="20CB6C33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2012 – TI TENGO PER MANO, regia di C.A Pinelli</w:t>
      </w:r>
    </w:p>
    <w:p w14:paraId="0B13FEEE" w14:textId="6C03C96D" w:rsidR="00403C24" w:rsidRPr="00BC1387" w:rsidRDefault="00BC138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2012 – ROMANZO DI UNA STRAGE, regia </w:t>
      </w:r>
      <w:proofErr w:type="spellStart"/>
      <w:r w:rsidRPr="00BC1387">
        <w:rPr>
          <w:rFonts w:asciiTheme="majorHAnsi" w:hAnsiTheme="majorHAnsi"/>
        </w:rPr>
        <w:t>M.</w:t>
      </w:r>
      <w:proofErr w:type="gramStart"/>
      <w:r w:rsidRPr="00BC1387">
        <w:rPr>
          <w:rFonts w:asciiTheme="majorHAnsi" w:hAnsiTheme="majorHAnsi"/>
        </w:rPr>
        <w:t>T.Giordana</w:t>
      </w:r>
      <w:proofErr w:type="spellEnd"/>
      <w:proofErr w:type="gramEnd"/>
    </w:p>
    <w:p w14:paraId="1927A5F6" w14:textId="77777777" w:rsidR="00403C24" w:rsidRPr="00BC1387" w:rsidRDefault="00403C24" w:rsidP="00351677">
      <w:pPr>
        <w:rPr>
          <w:rFonts w:asciiTheme="majorHAnsi" w:hAnsiTheme="majorHAnsi"/>
        </w:rPr>
      </w:pPr>
    </w:p>
    <w:p w14:paraId="7085BF37" w14:textId="35BD2208" w:rsidR="00351677" w:rsidRPr="00BC1387" w:rsidRDefault="00403C24" w:rsidP="0035167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TV</w:t>
      </w:r>
      <w:r w:rsidR="00351677" w:rsidRPr="00BC1387">
        <w:rPr>
          <w:rFonts w:asciiTheme="majorHAnsi" w:hAnsiTheme="majorHAnsi"/>
          <w:b/>
        </w:rPr>
        <w:tab/>
      </w:r>
    </w:p>
    <w:p w14:paraId="3651F96D" w14:textId="2D1ED215" w:rsidR="00BC1387" w:rsidRDefault="00BC1387" w:rsidP="003516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2021 – SUMMERTIME 3, regia di </w:t>
      </w:r>
      <w:r w:rsidRPr="00BC1387">
        <w:rPr>
          <w:rFonts w:asciiTheme="majorHAnsi" w:hAnsiTheme="majorHAnsi"/>
        </w:rPr>
        <w:t xml:space="preserve">F. </w:t>
      </w:r>
      <w:proofErr w:type="spellStart"/>
      <w:r w:rsidRPr="00BC1387">
        <w:rPr>
          <w:rFonts w:asciiTheme="majorHAnsi" w:hAnsiTheme="majorHAnsi"/>
        </w:rPr>
        <w:t>Lagi</w:t>
      </w:r>
      <w:proofErr w:type="spellEnd"/>
      <w:r w:rsidRPr="00BC1387">
        <w:rPr>
          <w:rFonts w:asciiTheme="majorHAnsi" w:hAnsiTheme="majorHAnsi"/>
        </w:rPr>
        <w:t xml:space="preserve"> e </w:t>
      </w:r>
      <w:r>
        <w:rPr>
          <w:rFonts w:asciiTheme="majorHAnsi" w:hAnsiTheme="majorHAnsi"/>
        </w:rPr>
        <w:t>M. Savina</w:t>
      </w:r>
      <w:bookmarkStart w:id="0" w:name="_GoBack"/>
      <w:bookmarkEnd w:id="0"/>
      <w:r w:rsidRPr="00BC1387">
        <w:rPr>
          <w:rFonts w:asciiTheme="majorHAnsi" w:hAnsiTheme="majorHAnsi"/>
        </w:rPr>
        <w:t>. Ruolo: Jonas</w:t>
      </w:r>
    </w:p>
    <w:p w14:paraId="01A46B3A" w14:textId="3DC1E4E7" w:rsidR="00D83B05" w:rsidRPr="00BC1387" w:rsidRDefault="00D83B05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2021 – DESTINI IN FIAMME, regia di A. </w:t>
      </w:r>
      <w:proofErr w:type="spellStart"/>
      <w:r w:rsidRPr="00BC1387">
        <w:rPr>
          <w:rFonts w:asciiTheme="majorHAnsi" w:hAnsiTheme="majorHAnsi"/>
        </w:rPr>
        <w:t>Sweet</w:t>
      </w:r>
      <w:proofErr w:type="spellEnd"/>
      <w:r w:rsidRPr="00BC1387">
        <w:rPr>
          <w:rFonts w:asciiTheme="majorHAnsi" w:hAnsiTheme="majorHAnsi"/>
        </w:rPr>
        <w:t>. Ruolo: Giuseppe</w:t>
      </w:r>
    </w:p>
    <w:p w14:paraId="393C7955" w14:textId="21169C5F" w:rsidR="00403C24" w:rsidRPr="00BC1387" w:rsidRDefault="00403C24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2020 – SUMMERTIME 2, regia di F. </w:t>
      </w:r>
      <w:proofErr w:type="spellStart"/>
      <w:r w:rsidRPr="00BC1387">
        <w:rPr>
          <w:rFonts w:asciiTheme="majorHAnsi" w:hAnsiTheme="majorHAnsi"/>
        </w:rPr>
        <w:t>Lagi</w:t>
      </w:r>
      <w:proofErr w:type="spellEnd"/>
      <w:r w:rsidRPr="00BC1387">
        <w:rPr>
          <w:rFonts w:asciiTheme="majorHAnsi" w:hAnsiTheme="majorHAnsi"/>
        </w:rPr>
        <w:t xml:space="preserve"> e L. Sportiello. Ruolo: Jonas</w:t>
      </w:r>
    </w:p>
    <w:p w14:paraId="5605974B" w14:textId="60077A8F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2015 – TASK FORCE 45, regia di Beniamino Catena</w:t>
      </w:r>
    </w:p>
    <w:p w14:paraId="2F89EAE5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2015 - NON UCCIDERE, regia di Giuseppe Gagliardi</w:t>
      </w:r>
    </w:p>
    <w:p w14:paraId="59051414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2014 – IL RESTAUTORE II, regia di </w:t>
      </w:r>
      <w:proofErr w:type="spellStart"/>
      <w:proofErr w:type="gramStart"/>
      <w:r w:rsidRPr="00BC1387">
        <w:rPr>
          <w:rFonts w:asciiTheme="majorHAnsi" w:hAnsiTheme="majorHAnsi"/>
        </w:rPr>
        <w:t>E.Oldoini</w:t>
      </w:r>
      <w:proofErr w:type="spellEnd"/>
      <w:proofErr w:type="gramEnd"/>
    </w:p>
    <w:p w14:paraId="32E028A5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2013 – PAURA DI AMARE II, regia di </w:t>
      </w:r>
      <w:proofErr w:type="spellStart"/>
      <w:proofErr w:type="gramStart"/>
      <w:r w:rsidRPr="00BC1387">
        <w:rPr>
          <w:rFonts w:asciiTheme="majorHAnsi" w:hAnsiTheme="majorHAnsi"/>
        </w:rPr>
        <w:t>V.Terracciano</w:t>
      </w:r>
      <w:proofErr w:type="spellEnd"/>
      <w:proofErr w:type="gramEnd"/>
    </w:p>
    <w:p w14:paraId="5C841290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2009 – DISTRETTO DI POLIZIA 9, regia di </w:t>
      </w:r>
      <w:proofErr w:type="spellStart"/>
      <w:proofErr w:type="gramStart"/>
      <w:r w:rsidRPr="00BC1387">
        <w:rPr>
          <w:rFonts w:asciiTheme="majorHAnsi" w:hAnsiTheme="majorHAnsi"/>
        </w:rPr>
        <w:t>A.Ferrari</w:t>
      </w:r>
      <w:proofErr w:type="spellEnd"/>
      <w:proofErr w:type="gramEnd"/>
    </w:p>
    <w:p w14:paraId="51C9093C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2008 TERAPIA D’URGENZA, regia di </w:t>
      </w:r>
      <w:proofErr w:type="spellStart"/>
      <w:proofErr w:type="gramStart"/>
      <w:r w:rsidRPr="00BC1387">
        <w:rPr>
          <w:rFonts w:asciiTheme="majorHAnsi" w:hAnsiTheme="majorHAnsi"/>
        </w:rPr>
        <w:t>L.Gaudino</w:t>
      </w:r>
      <w:proofErr w:type="spellEnd"/>
      <w:proofErr w:type="gramEnd"/>
    </w:p>
    <w:p w14:paraId="2874245B" w14:textId="77777777" w:rsidR="00351677" w:rsidRPr="00BC1387" w:rsidRDefault="00351677" w:rsidP="00351677">
      <w:pPr>
        <w:rPr>
          <w:rFonts w:asciiTheme="majorHAnsi" w:hAnsiTheme="majorHAnsi"/>
        </w:rPr>
      </w:pPr>
    </w:p>
    <w:p w14:paraId="0AA37D92" w14:textId="77777777" w:rsidR="00351677" w:rsidRPr="00BC1387" w:rsidRDefault="00351677" w:rsidP="0035167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TEATRO</w:t>
      </w:r>
      <w:r w:rsidRPr="00BC1387">
        <w:rPr>
          <w:rFonts w:asciiTheme="majorHAnsi" w:hAnsiTheme="majorHAnsi"/>
          <w:b/>
        </w:rPr>
        <w:tab/>
      </w:r>
    </w:p>
    <w:p w14:paraId="3D14FA98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2015 – AMERIKA, regia di M. </w:t>
      </w:r>
      <w:proofErr w:type="spellStart"/>
      <w:r w:rsidRPr="00BC1387">
        <w:rPr>
          <w:rFonts w:asciiTheme="majorHAnsi" w:hAnsiTheme="majorHAnsi"/>
        </w:rPr>
        <w:t>Scaparro</w:t>
      </w:r>
      <w:proofErr w:type="spellEnd"/>
    </w:p>
    <w:p w14:paraId="68DE67AB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2014- SULLO STRESS DEL PICCIONE, scritto e diretto da G. </w:t>
      </w:r>
      <w:proofErr w:type="spellStart"/>
      <w:r w:rsidRPr="00BC1387">
        <w:rPr>
          <w:rFonts w:asciiTheme="majorHAnsi" w:hAnsiTheme="majorHAnsi"/>
        </w:rPr>
        <w:t>Anzaldo</w:t>
      </w:r>
      <w:proofErr w:type="spellEnd"/>
    </w:p>
    <w:p w14:paraId="373BEBC8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2013 – GIULIETTA E ROMEO, regia di G. Marini</w:t>
      </w:r>
    </w:p>
    <w:p w14:paraId="10D11746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2010/12 – ROMAN E IL SUO CUCCIOLO, regia di </w:t>
      </w:r>
      <w:proofErr w:type="spellStart"/>
      <w:proofErr w:type="gramStart"/>
      <w:r w:rsidRPr="00BC1387">
        <w:rPr>
          <w:rFonts w:asciiTheme="majorHAnsi" w:hAnsiTheme="majorHAnsi"/>
        </w:rPr>
        <w:t>A.Gassman</w:t>
      </w:r>
      <w:proofErr w:type="spellEnd"/>
      <w:proofErr w:type="gramEnd"/>
    </w:p>
    <w:p w14:paraId="40769413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2010 – UOMINI E TOPI, regia di </w:t>
      </w:r>
      <w:proofErr w:type="spellStart"/>
      <w:proofErr w:type="gramStart"/>
      <w:r w:rsidRPr="00BC1387">
        <w:rPr>
          <w:rFonts w:asciiTheme="majorHAnsi" w:hAnsiTheme="majorHAnsi"/>
        </w:rPr>
        <w:t>C.Roncaglia</w:t>
      </w:r>
      <w:proofErr w:type="spellEnd"/>
      <w:proofErr w:type="gramEnd"/>
    </w:p>
    <w:p w14:paraId="201B66DC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2009 – L’ISTRUTTORIA, regia di </w:t>
      </w:r>
      <w:proofErr w:type="spellStart"/>
      <w:proofErr w:type="gramStart"/>
      <w:r w:rsidRPr="00BC1387">
        <w:rPr>
          <w:rFonts w:asciiTheme="majorHAnsi" w:hAnsiTheme="majorHAnsi"/>
        </w:rPr>
        <w:t>D.Salvo</w:t>
      </w:r>
      <w:proofErr w:type="spellEnd"/>
      <w:proofErr w:type="gramEnd"/>
    </w:p>
    <w:p w14:paraId="5645C41C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2008 – HISTOIRE DU SOLDAT, regia M. Avogadro</w:t>
      </w:r>
    </w:p>
    <w:p w14:paraId="4D815D3C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2008 – AFFITASI, regia di </w:t>
      </w:r>
      <w:proofErr w:type="spellStart"/>
      <w:proofErr w:type="gramStart"/>
      <w:r w:rsidRPr="00BC1387">
        <w:rPr>
          <w:rFonts w:asciiTheme="majorHAnsi" w:hAnsiTheme="majorHAnsi"/>
        </w:rPr>
        <w:t>M.Avogadro</w:t>
      </w:r>
      <w:proofErr w:type="spellEnd"/>
      <w:proofErr w:type="gramEnd"/>
    </w:p>
    <w:p w14:paraId="76E29252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lastRenderedPageBreak/>
        <w:t xml:space="preserve">2008/09 – L’INCORRUTTIBILE, regia di </w:t>
      </w:r>
      <w:proofErr w:type="spellStart"/>
      <w:proofErr w:type="gramStart"/>
      <w:r w:rsidRPr="00BC1387">
        <w:rPr>
          <w:rFonts w:asciiTheme="majorHAnsi" w:hAnsiTheme="majorHAnsi"/>
        </w:rPr>
        <w:t>M.Avogadro</w:t>
      </w:r>
      <w:proofErr w:type="spellEnd"/>
      <w:proofErr w:type="gramEnd"/>
    </w:p>
    <w:p w14:paraId="6D145796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2007 – TRE DE MUSSET, regia di </w:t>
      </w:r>
      <w:proofErr w:type="spellStart"/>
      <w:proofErr w:type="gramStart"/>
      <w:r w:rsidRPr="00BC1387">
        <w:rPr>
          <w:rFonts w:asciiTheme="majorHAnsi" w:hAnsiTheme="majorHAnsi"/>
        </w:rPr>
        <w:t>M.Avogadro</w:t>
      </w:r>
      <w:proofErr w:type="spellEnd"/>
      <w:proofErr w:type="gramEnd"/>
    </w:p>
    <w:p w14:paraId="407102D0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2007 – CANTI DALL’INFERNO, regia di D. </w:t>
      </w:r>
      <w:proofErr w:type="spellStart"/>
      <w:r w:rsidRPr="00BC1387">
        <w:rPr>
          <w:rFonts w:asciiTheme="majorHAnsi" w:hAnsiTheme="majorHAnsi"/>
        </w:rPr>
        <w:t>Livermore</w:t>
      </w:r>
      <w:proofErr w:type="spellEnd"/>
    </w:p>
    <w:p w14:paraId="4A85C000" w14:textId="77777777" w:rsidR="00351677" w:rsidRPr="00BC1387" w:rsidRDefault="00351677" w:rsidP="0035167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2007 – HEY GIRL, regia di </w:t>
      </w:r>
      <w:proofErr w:type="spellStart"/>
      <w:proofErr w:type="gramStart"/>
      <w:r w:rsidRPr="00BC1387">
        <w:rPr>
          <w:rFonts w:asciiTheme="majorHAnsi" w:hAnsiTheme="majorHAnsi"/>
        </w:rPr>
        <w:t>R.Castellucci</w:t>
      </w:r>
      <w:proofErr w:type="spellEnd"/>
      <w:proofErr w:type="gramEnd"/>
    </w:p>
    <w:p w14:paraId="30CAB80E" w14:textId="77777777" w:rsidR="00BC1387" w:rsidRPr="00BC1387" w:rsidRDefault="00BC1387" w:rsidP="00351677">
      <w:pPr>
        <w:rPr>
          <w:rFonts w:asciiTheme="majorHAnsi" w:hAnsiTheme="majorHAnsi"/>
        </w:rPr>
      </w:pPr>
    </w:p>
    <w:p w14:paraId="1330EC95" w14:textId="77777777" w:rsidR="00BC1387" w:rsidRPr="00BC1387" w:rsidRDefault="00BC1387" w:rsidP="00BC138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CORTOMETRAGGI</w:t>
      </w:r>
    </w:p>
    <w:p w14:paraId="56F0DCA1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2016 – SULLO STRESS DEL PICCIONE, regia di </w:t>
      </w:r>
      <w:proofErr w:type="spellStart"/>
      <w:proofErr w:type="gramStart"/>
      <w:r w:rsidRPr="00BC1387">
        <w:rPr>
          <w:rFonts w:asciiTheme="majorHAnsi" w:hAnsiTheme="majorHAnsi"/>
        </w:rPr>
        <w:t>G.Anzaldo</w:t>
      </w:r>
      <w:proofErr w:type="spellEnd"/>
      <w:proofErr w:type="gramEnd"/>
    </w:p>
    <w:p w14:paraId="481A2277" w14:textId="77777777" w:rsidR="00BC1387" w:rsidRPr="00BC1387" w:rsidRDefault="00BC1387" w:rsidP="00BC1387">
      <w:pPr>
        <w:rPr>
          <w:rFonts w:asciiTheme="majorHAnsi" w:hAnsiTheme="majorHAnsi"/>
        </w:rPr>
      </w:pPr>
    </w:p>
    <w:p w14:paraId="2DA901A7" w14:textId="77777777" w:rsidR="00BC1387" w:rsidRPr="00BC1387" w:rsidRDefault="00BC1387" w:rsidP="00BC138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PREMI</w:t>
      </w:r>
    </w:p>
    <w:p w14:paraId="47B13604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2014 – PREMIO KINEO – Giovani rivelazioni</w:t>
      </w:r>
    </w:p>
    <w:p w14:paraId="747202D4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2013 – PREMIO GALLIO – migliore attore per </w:t>
      </w:r>
      <w:proofErr w:type="spellStart"/>
      <w:r w:rsidRPr="00BC1387">
        <w:rPr>
          <w:rFonts w:asciiTheme="majorHAnsi" w:hAnsiTheme="majorHAnsi"/>
        </w:rPr>
        <w:t>Razzabastarda</w:t>
      </w:r>
      <w:proofErr w:type="spellEnd"/>
      <w:r w:rsidRPr="00BC1387">
        <w:rPr>
          <w:rFonts w:asciiTheme="majorHAnsi" w:hAnsiTheme="majorHAnsi"/>
        </w:rPr>
        <w:t xml:space="preserve"> di e con </w:t>
      </w:r>
      <w:proofErr w:type="spellStart"/>
      <w:proofErr w:type="gramStart"/>
      <w:r w:rsidRPr="00BC1387">
        <w:rPr>
          <w:rFonts w:asciiTheme="majorHAnsi" w:hAnsiTheme="majorHAnsi"/>
        </w:rPr>
        <w:t>A.Gassmann</w:t>
      </w:r>
      <w:proofErr w:type="spellEnd"/>
      <w:proofErr w:type="gramEnd"/>
    </w:p>
    <w:p w14:paraId="54E374E0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2012 – PREMIO GOLDEN GRAAL – miglior attore per lo spettacolo “Roman e il suo cucciolo” di e con </w:t>
      </w:r>
      <w:proofErr w:type="spellStart"/>
      <w:proofErr w:type="gramStart"/>
      <w:r w:rsidRPr="00BC1387">
        <w:rPr>
          <w:rFonts w:asciiTheme="majorHAnsi" w:hAnsiTheme="majorHAnsi"/>
        </w:rPr>
        <w:t>A.Gassman</w:t>
      </w:r>
      <w:proofErr w:type="spellEnd"/>
      <w:proofErr w:type="gramEnd"/>
    </w:p>
    <w:p w14:paraId="3507AAF0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 xml:space="preserve">2010 – PREMIO UBU – Miglior attore under 30 per lo spettacolo “Roman e il suo </w:t>
      </w:r>
      <w:proofErr w:type="gramStart"/>
      <w:r w:rsidRPr="00BC1387">
        <w:rPr>
          <w:rFonts w:asciiTheme="majorHAnsi" w:hAnsiTheme="majorHAnsi"/>
        </w:rPr>
        <w:t>cucciolo”  di</w:t>
      </w:r>
      <w:proofErr w:type="gramEnd"/>
      <w:r w:rsidRPr="00BC1387">
        <w:rPr>
          <w:rFonts w:asciiTheme="majorHAnsi" w:hAnsiTheme="majorHAnsi"/>
        </w:rPr>
        <w:t xml:space="preserve"> e con </w:t>
      </w:r>
      <w:proofErr w:type="spellStart"/>
      <w:r w:rsidRPr="00BC1387">
        <w:rPr>
          <w:rFonts w:asciiTheme="majorHAnsi" w:hAnsiTheme="majorHAnsi"/>
        </w:rPr>
        <w:t>A.Gassman</w:t>
      </w:r>
      <w:proofErr w:type="spellEnd"/>
    </w:p>
    <w:p w14:paraId="023592CE" w14:textId="77777777" w:rsidR="00BC1387" w:rsidRPr="00BC1387" w:rsidRDefault="00BC1387" w:rsidP="00BC1387">
      <w:pPr>
        <w:rPr>
          <w:rFonts w:asciiTheme="majorHAnsi" w:hAnsiTheme="majorHAnsi"/>
        </w:rPr>
      </w:pPr>
    </w:p>
    <w:p w14:paraId="5C4DA59A" w14:textId="77777777" w:rsidR="00BC1387" w:rsidRPr="00BC1387" w:rsidRDefault="00BC1387" w:rsidP="00BC1387">
      <w:pPr>
        <w:rPr>
          <w:rFonts w:asciiTheme="majorHAnsi" w:hAnsiTheme="majorHAnsi"/>
        </w:rPr>
      </w:pPr>
    </w:p>
    <w:p w14:paraId="13553653" w14:textId="77777777" w:rsidR="00BC1387" w:rsidRPr="00BC1387" w:rsidRDefault="00BC1387" w:rsidP="00BC1387">
      <w:pPr>
        <w:rPr>
          <w:rFonts w:asciiTheme="majorHAnsi" w:hAnsiTheme="majorHAnsi"/>
        </w:rPr>
      </w:pPr>
    </w:p>
    <w:p w14:paraId="6FC31326" w14:textId="77777777" w:rsidR="00BC1387" w:rsidRPr="00BC1387" w:rsidRDefault="00BC1387" w:rsidP="00BC1387">
      <w:pPr>
        <w:rPr>
          <w:rFonts w:asciiTheme="majorHAnsi" w:hAnsiTheme="majorHAnsi"/>
          <w:b/>
        </w:rPr>
      </w:pPr>
      <w:r w:rsidRPr="00BC1387">
        <w:rPr>
          <w:rFonts w:asciiTheme="majorHAnsi" w:hAnsiTheme="majorHAnsi"/>
          <w:b/>
        </w:rPr>
        <w:t>LINGUE</w:t>
      </w:r>
    </w:p>
    <w:p w14:paraId="29C2811B" w14:textId="77777777" w:rsidR="00BC1387" w:rsidRPr="00BC1387" w:rsidRDefault="00BC1387" w:rsidP="00BC1387">
      <w:pPr>
        <w:rPr>
          <w:rFonts w:asciiTheme="majorHAnsi" w:hAnsiTheme="majorHAnsi"/>
        </w:rPr>
      </w:pPr>
      <w:r w:rsidRPr="00BC1387">
        <w:rPr>
          <w:rFonts w:asciiTheme="majorHAnsi" w:hAnsiTheme="majorHAnsi"/>
        </w:rPr>
        <w:t>Inglese, Francese</w:t>
      </w:r>
    </w:p>
    <w:p w14:paraId="472FF1A5" w14:textId="77777777" w:rsidR="00797D69" w:rsidRPr="00BC1387" w:rsidRDefault="00797D69" w:rsidP="006F5E3E">
      <w:pPr>
        <w:jc w:val="both"/>
        <w:rPr>
          <w:rFonts w:asciiTheme="majorHAnsi" w:hAnsiTheme="majorHAnsi"/>
          <w:sz w:val="22"/>
          <w:szCs w:val="22"/>
        </w:rPr>
      </w:pPr>
    </w:p>
    <w:sectPr w:rsidR="00797D69" w:rsidRPr="00BC1387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4006" w14:textId="77777777" w:rsidR="00F636C1" w:rsidRDefault="00F636C1" w:rsidP="001908C9">
      <w:r>
        <w:separator/>
      </w:r>
    </w:p>
  </w:endnote>
  <w:endnote w:type="continuationSeparator" w:id="0">
    <w:p w14:paraId="08A9E357" w14:textId="77777777" w:rsidR="00F636C1" w:rsidRDefault="00F636C1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B308" w14:textId="77777777" w:rsidR="00D83B05" w:rsidRDefault="00D83B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A44BD9" w:rsidRDefault="00A44BD9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A44BD9" w:rsidRPr="00A30760" w:rsidRDefault="00A44BD9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02E" w14:textId="77777777" w:rsidR="00D83B05" w:rsidRDefault="00D83B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D41D7" w14:textId="77777777" w:rsidR="00F636C1" w:rsidRDefault="00F636C1" w:rsidP="001908C9">
      <w:r>
        <w:separator/>
      </w:r>
    </w:p>
  </w:footnote>
  <w:footnote w:type="continuationSeparator" w:id="0">
    <w:p w14:paraId="25FF19D0" w14:textId="77777777" w:rsidR="00F636C1" w:rsidRDefault="00F636C1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4158" w14:textId="77777777" w:rsidR="00D83B05" w:rsidRDefault="00D83B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A44BD9" w:rsidRDefault="00A44BD9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A44BD9" w:rsidRDefault="00A44BD9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6DAB" w14:textId="77777777" w:rsidR="00D83B05" w:rsidRDefault="00D83B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677"/>
    <w:rsid w:val="00351C7D"/>
    <w:rsid w:val="00351C97"/>
    <w:rsid w:val="00353E53"/>
    <w:rsid w:val="0036384B"/>
    <w:rsid w:val="00371495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3C24"/>
    <w:rsid w:val="00425B29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7039E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770DE"/>
    <w:rsid w:val="0078084A"/>
    <w:rsid w:val="00795BB6"/>
    <w:rsid w:val="00796C7B"/>
    <w:rsid w:val="00797D69"/>
    <w:rsid w:val="007A1F81"/>
    <w:rsid w:val="007A60B0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30EA3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4BD9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1387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CF6630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83B05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94DFD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636C1"/>
    <w:rsid w:val="00F67999"/>
    <w:rsid w:val="00F73246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6F58F3EB-9F5A-EA45-825F-4CB2786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2017-12-11T14:24:00Z</cp:lastPrinted>
  <dcterms:created xsi:type="dcterms:W3CDTF">2021-11-07T21:09:00Z</dcterms:created>
  <dcterms:modified xsi:type="dcterms:W3CDTF">2021-11-07T21:09:00Z</dcterms:modified>
</cp:coreProperties>
</file>