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F19CEE" w14:textId="77777777" w:rsidR="00351677" w:rsidRPr="00E55DF7" w:rsidRDefault="00351677" w:rsidP="00351677">
      <w:pPr>
        <w:jc w:val="center"/>
        <w:rPr>
          <w:rFonts w:ascii="Verdana" w:hAnsi="Verdana"/>
          <w:b/>
          <w:sz w:val="32"/>
          <w:szCs w:val="32"/>
        </w:rPr>
      </w:pPr>
      <w:r w:rsidRPr="00E55DF7">
        <w:rPr>
          <w:rFonts w:ascii="Verdana" w:hAnsi="Verdana"/>
          <w:b/>
          <w:sz w:val="32"/>
          <w:szCs w:val="32"/>
        </w:rPr>
        <w:t>GIOVANNI ANZALDO</w:t>
      </w:r>
    </w:p>
    <w:p w14:paraId="4F0CF62D" w14:textId="77777777" w:rsidR="00351677" w:rsidRPr="00E55DF7" w:rsidRDefault="00351677" w:rsidP="00351677">
      <w:pPr>
        <w:rPr>
          <w:rFonts w:ascii="Verdana" w:hAnsi="Verdana"/>
          <w:b/>
        </w:rPr>
      </w:pPr>
    </w:p>
    <w:p w14:paraId="3F4CFC2E" w14:textId="77777777" w:rsidR="00351677" w:rsidRPr="00E55DF7" w:rsidRDefault="00351677" w:rsidP="00351677">
      <w:pPr>
        <w:rPr>
          <w:rFonts w:ascii="Verdana" w:hAnsi="Verdana"/>
          <w:b/>
        </w:rPr>
      </w:pPr>
      <w:r w:rsidRPr="00E55DF7">
        <w:rPr>
          <w:rFonts w:ascii="Verdana" w:hAnsi="Verdana"/>
          <w:b/>
        </w:rPr>
        <w:t>FORMAZIONE</w:t>
      </w:r>
    </w:p>
    <w:p w14:paraId="077356C4" w14:textId="77777777" w:rsidR="00351677" w:rsidRPr="00E55DF7" w:rsidRDefault="00351677" w:rsidP="00351677">
      <w:pPr>
        <w:rPr>
          <w:rFonts w:ascii="Verdana" w:hAnsi="Verdana"/>
        </w:rPr>
      </w:pPr>
      <w:r>
        <w:rPr>
          <w:rFonts w:ascii="Verdana" w:hAnsi="Verdana"/>
        </w:rPr>
        <w:t>D</w:t>
      </w:r>
      <w:r w:rsidRPr="00E55DF7">
        <w:rPr>
          <w:rFonts w:ascii="Verdana" w:hAnsi="Verdana"/>
        </w:rPr>
        <w:t>IPLOMATO ALLA SCUOLA DEL TEATRO STABILE DI TORINO.</w:t>
      </w:r>
    </w:p>
    <w:p w14:paraId="6ED45FD0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Diplomato al Corso di formazione teatrale presso la scuola “Teatranza Artedrama”</w:t>
      </w:r>
    </w:p>
    <w:p w14:paraId="646C9AC2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Studio sui “Rusteghi” con Gabriele Vacis</w:t>
      </w:r>
    </w:p>
    <w:p w14:paraId="3579E968" w14:textId="77777777" w:rsidR="0035167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Studio su “Il Gabbiano” con Carmelo Rifici</w:t>
      </w:r>
    </w:p>
    <w:p w14:paraId="20FC07F6" w14:textId="77777777" w:rsidR="00351677" w:rsidRPr="00E55DF7" w:rsidRDefault="00351677" w:rsidP="00351677">
      <w:pPr>
        <w:rPr>
          <w:rFonts w:ascii="Verdana" w:hAnsi="Verdana"/>
        </w:rPr>
      </w:pPr>
    </w:p>
    <w:p w14:paraId="7FCA1F49" w14:textId="77777777" w:rsidR="00351677" w:rsidRPr="00E55DF7" w:rsidRDefault="00351677" w:rsidP="00351677">
      <w:pPr>
        <w:rPr>
          <w:rFonts w:ascii="Verdana" w:hAnsi="Verdana"/>
          <w:b/>
        </w:rPr>
      </w:pPr>
      <w:r w:rsidRPr="00E55DF7">
        <w:rPr>
          <w:rFonts w:ascii="Verdana" w:hAnsi="Verdana"/>
          <w:b/>
        </w:rPr>
        <w:t>LINGUE</w:t>
      </w:r>
    </w:p>
    <w:p w14:paraId="081F3932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Inglese, Francese</w:t>
      </w:r>
    </w:p>
    <w:p w14:paraId="30E1E870" w14:textId="77777777" w:rsidR="00351677" w:rsidRPr="00E55DF7" w:rsidRDefault="00351677" w:rsidP="00351677">
      <w:pPr>
        <w:rPr>
          <w:rFonts w:ascii="Verdana" w:hAnsi="Verdana"/>
        </w:rPr>
      </w:pPr>
    </w:p>
    <w:p w14:paraId="659EF025" w14:textId="77777777" w:rsidR="00351677" w:rsidRPr="00E55DF7" w:rsidRDefault="00351677" w:rsidP="00351677">
      <w:pPr>
        <w:rPr>
          <w:rFonts w:ascii="Verdana" w:hAnsi="Verdana"/>
          <w:b/>
        </w:rPr>
      </w:pPr>
      <w:r w:rsidRPr="00E55DF7">
        <w:rPr>
          <w:rFonts w:ascii="Verdana" w:hAnsi="Verdana"/>
          <w:b/>
        </w:rPr>
        <w:t>PREMI</w:t>
      </w:r>
    </w:p>
    <w:p w14:paraId="1D6FA505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PREMIO KINEO – Giovani rivelazioni</w:t>
      </w:r>
    </w:p>
    <w:p w14:paraId="5F1A61AB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2013 – PREMIO GALLIO – migliore attore per Razzabastarda di e con A.Gassmann</w:t>
      </w:r>
    </w:p>
    <w:p w14:paraId="1221C773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2012 – PREMIO GOLDEN GRAAL – miglior attore per lo spettacolo “Roman e il suo cucciolo” di e con A.Gassman</w:t>
      </w:r>
    </w:p>
    <w:p w14:paraId="34ED3097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2010 – PREMIO UBU – Miglior attore under 30 per lo spettacolo “Roman e il suo cucciolo”  di e con A.Gassman</w:t>
      </w:r>
    </w:p>
    <w:p w14:paraId="0A6DD1F9" w14:textId="77777777" w:rsidR="00351677" w:rsidRPr="00E55DF7" w:rsidRDefault="00351677" w:rsidP="00351677">
      <w:pPr>
        <w:rPr>
          <w:rFonts w:ascii="Verdana" w:hAnsi="Verdana"/>
        </w:rPr>
      </w:pPr>
    </w:p>
    <w:p w14:paraId="321CEB04" w14:textId="77777777" w:rsidR="00351677" w:rsidRDefault="00351677" w:rsidP="00351677">
      <w:pPr>
        <w:rPr>
          <w:rFonts w:ascii="Verdana" w:hAnsi="Verdana"/>
          <w:b/>
        </w:rPr>
      </w:pPr>
      <w:r w:rsidRPr="00E55DF7">
        <w:rPr>
          <w:rFonts w:ascii="Verdana" w:hAnsi="Verdana"/>
          <w:b/>
        </w:rPr>
        <w:t>CINEMA</w:t>
      </w:r>
      <w:r w:rsidRPr="00E55DF7">
        <w:rPr>
          <w:rFonts w:ascii="Verdana" w:hAnsi="Verdana"/>
          <w:b/>
        </w:rPr>
        <w:tab/>
      </w:r>
    </w:p>
    <w:p w14:paraId="363D7B22" w14:textId="458536A5" w:rsidR="00351677" w:rsidRDefault="00351677" w:rsidP="00351677">
      <w:pPr>
        <w:rPr>
          <w:rFonts w:ascii="Verdana" w:hAnsi="Verdana"/>
          <w:b/>
        </w:rPr>
      </w:pPr>
    </w:p>
    <w:p w14:paraId="228E4351" w14:textId="58630251" w:rsidR="00E94DFD" w:rsidRPr="00E94DFD" w:rsidRDefault="00E94DFD" w:rsidP="0035167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2019 – </w:t>
      </w:r>
      <w:r w:rsidR="00371495">
        <w:rPr>
          <w:rFonts w:ascii="Verdana" w:hAnsi="Verdana"/>
          <w:bCs/>
        </w:rPr>
        <w:t>I LIVIATANI regia di Riccardo Papa</w:t>
      </w:r>
    </w:p>
    <w:p w14:paraId="1D7FA6FE" w14:textId="71A69A1D" w:rsidR="007A60B0" w:rsidRPr="007A60B0" w:rsidRDefault="007A60B0" w:rsidP="00351677">
      <w:pPr>
        <w:rPr>
          <w:rFonts w:ascii="Verdana" w:hAnsi="Verdana"/>
        </w:rPr>
      </w:pPr>
      <w:r>
        <w:rPr>
          <w:rFonts w:ascii="Verdana" w:hAnsi="Verdana"/>
        </w:rPr>
        <w:t>2019 – PALAZZO DI GIUSTIZIA Regia di Chiara Bellosi</w:t>
      </w:r>
    </w:p>
    <w:p w14:paraId="0823A30F" w14:textId="7B924A68" w:rsidR="00351677" w:rsidRPr="00351677" w:rsidRDefault="00351677" w:rsidP="00351677">
      <w:pPr>
        <w:rPr>
          <w:rFonts w:ascii="Verdana" w:hAnsi="Verdana"/>
        </w:rPr>
      </w:pPr>
      <w:r w:rsidRPr="00351677">
        <w:rPr>
          <w:rFonts w:ascii="Verdana" w:hAnsi="Verdana"/>
        </w:rPr>
        <w:t>2017</w:t>
      </w:r>
      <w:r>
        <w:rPr>
          <w:rFonts w:ascii="Verdana" w:hAnsi="Verdana"/>
        </w:rPr>
        <w:t xml:space="preserve"> – SUCCEDE regia di Francesca Mazzoleni</w:t>
      </w:r>
    </w:p>
    <w:p w14:paraId="1A70BCB7" w14:textId="77777777" w:rsidR="00351677" w:rsidRDefault="00351677" w:rsidP="00351677">
      <w:pPr>
        <w:rPr>
          <w:rFonts w:ascii="Verdana" w:hAnsi="Verdana"/>
        </w:rPr>
      </w:pPr>
      <w:r>
        <w:rPr>
          <w:rFonts w:ascii="Verdana" w:hAnsi="Verdana"/>
        </w:rPr>
        <w:t>2017 - RICORDI? Regia di Valerio Mieli</w:t>
      </w:r>
    </w:p>
    <w:p w14:paraId="72047E29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2016 - FAMILY GIRL regia di Greg Ferro</w:t>
      </w:r>
    </w:p>
    <w:p w14:paraId="3168E840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2016 - NON E' UN PAESE PER GIOVANI, regia di Giovanni Veronesi</w:t>
      </w:r>
    </w:p>
    <w:p w14:paraId="20A2B4BF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2015- ASSOLO, regia di L. Morante</w:t>
      </w:r>
    </w:p>
    <w:p w14:paraId="1CFCC088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MILLE VOLTE ADDIO, regia di F. Infascelli</w:t>
      </w:r>
    </w:p>
    <w:p w14:paraId="2772DD47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L’ATTESA, regia di Piero Messina</w:t>
      </w:r>
    </w:p>
    <w:p w14:paraId="7C9FA549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MI CHIAMO MAYA, regia di T.Agnese</w:t>
      </w:r>
    </w:p>
    <w:p w14:paraId="1394E014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IL CAPITALE UMANO, regia di P.Virzì</w:t>
      </w:r>
    </w:p>
    <w:p w14:paraId="51650ACC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2013 – RAZZABASTARDA, regia di A.Gassman</w:t>
      </w:r>
    </w:p>
    <w:p w14:paraId="2C5C2268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2012 – TI TENGO PER MANO, regia di C.A Pinelli</w:t>
      </w:r>
    </w:p>
    <w:p w14:paraId="65A0B1A4" w14:textId="77777777" w:rsidR="0035167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2012 – ROMANZO DI UNA STRAGE, regia M.T.Giordana</w:t>
      </w:r>
    </w:p>
    <w:p w14:paraId="60CBD3D1" w14:textId="77777777" w:rsidR="00351677" w:rsidRDefault="00351677" w:rsidP="00351677">
      <w:pPr>
        <w:rPr>
          <w:rFonts w:ascii="Verdana" w:hAnsi="Verdana"/>
        </w:rPr>
      </w:pPr>
    </w:p>
    <w:p w14:paraId="0689E0B5" w14:textId="77777777" w:rsidR="00351677" w:rsidRPr="001848F2" w:rsidRDefault="00351677" w:rsidP="00351677">
      <w:pPr>
        <w:rPr>
          <w:rFonts w:ascii="Verdana" w:hAnsi="Verdana"/>
          <w:b/>
        </w:rPr>
      </w:pPr>
      <w:r w:rsidRPr="001848F2">
        <w:rPr>
          <w:rFonts w:ascii="Verdana" w:hAnsi="Verdana"/>
          <w:b/>
        </w:rPr>
        <w:t>CORTOMETRAGGI</w:t>
      </w:r>
    </w:p>
    <w:p w14:paraId="727E22D1" w14:textId="77777777" w:rsidR="00351677" w:rsidRDefault="00351677" w:rsidP="00351677">
      <w:pPr>
        <w:rPr>
          <w:rFonts w:ascii="Verdana" w:hAnsi="Verdana"/>
        </w:rPr>
      </w:pPr>
      <w:r>
        <w:rPr>
          <w:rFonts w:ascii="Verdana" w:hAnsi="Verdana"/>
        </w:rPr>
        <w:t>2016 – SULLO STRESS DEL PICCIONE, regia di G.Anzaldo</w:t>
      </w:r>
    </w:p>
    <w:p w14:paraId="6C0AAC6D" w14:textId="77777777" w:rsidR="00351677" w:rsidRDefault="00351677" w:rsidP="00351677">
      <w:pPr>
        <w:rPr>
          <w:rFonts w:ascii="Verdana" w:hAnsi="Verdana"/>
        </w:rPr>
      </w:pPr>
    </w:p>
    <w:p w14:paraId="2F397634" w14:textId="77777777" w:rsidR="00403C24" w:rsidRDefault="00403C24" w:rsidP="00351677">
      <w:pPr>
        <w:rPr>
          <w:rFonts w:ascii="Verdana" w:hAnsi="Verdana"/>
        </w:rPr>
      </w:pPr>
    </w:p>
    <w:p w14:paraId="4A787B03" w14:textId="77777777" w:rsidR="00403C24" w:rsidRDefault="00403C24" w:rsidP="00351677">
      <w:pPr>
        <w:rPr>
          <w:rFonts w:ascii="Verdana" w:hAnsi="Verdana"/>
        </w:rPr>
      </w:pPr>
    </w:p>
    <w:p w14:paraId="0B13FEEE" w14:textId="77777777" w:rsidR="00403C24" w:rsidRDefault="00403C24" w:rsidP="00351677">
      <w:pPr>
        <w:rPr>
          <w:rFonts w:ascii="Verdana" w:hAnsi="Verdana"/>
        </w:rPr>
      </w:pPr>
    </w:p>
    <w:p w14:paraId="1927A5F6" w14:textId="77777777" w:rsidR="00403C24" w:rsidRDefault="00403C24" w:rsidP="00351677">
      <w:pPr>
        <w:rPr>
          <w:rFonts w:ascii="Verdana" w:hAnsi="Verdana"/>
        </w:rPr>
      </w:pPr>
    </w:p>
    <w:p w14:paraId="7085BF37" w14:textId="35BD2208" w:rsidR="00351677" w:rsidRPr="00E55DF7" w:rsidRDefault="00403C24" w:rsidP="00351677">
      <w:pPr>
        <w:rPr>
          <w:rFonts w:ascii="Verdana" w:hAnsi="Verdana"/>
          <w:b/>
        </w:rPr>
      </w:pPr>
      <w:r>
        <w:rPr>
          <w:rFonts w:ascii="Verdana" w:hAnsi="Verdana"/>
          <w:b/>
        </w:rPr>
        <w:t>TV</w:t>
      </w:r>
      <w:r w:rsidR="00351677" w:rsidRPr="00E55DF7">
        <w:rPr>
          <w:rFonts w:ascii="Verdana" w:hAnsi="Verdana"/>
          <w:b/>
        </w:rPr>
        <w:tab/>
      </w:r>
    </w:p>
    <w:p w14:paraId="01A46B3A" w14:textId="3DC1E4E7" w:rsidR="00D83B05" w:rsidRDefault="00D83B05" w:rsidP="00351677">
      <w:pPr>
        <w:rPr>
          <w:rFonts w:ascii="Verdana" w:hAnsi="Verdana"/>
        </w:rPr>
      </w:pPr>
      <w:r>
        <w:rPr>
          <w:rFonts w:ascii="Verdana" w:hAnsi="Verdana"/>
        </w:rPr>
        <w:t>2021 – DESTINI IN FIAMME, regia di A. Sweet. Ruolo: Giuseppe</w:t>
      </w:r>
      <w:bookmarkStart w:id="0" w:name="_GoBack"/>
      <w:bookmarkEnd w:id="0"/>
    </w:p>
    <w:p w14:paraId="393C7955" w14:textId="21169C5F" w:rsidR="00403C24" w:rsidRDefault="00403C24" w:rsidP="00351677">
      <w:pPr>
        <w:rPr>
          <w:rFonts w:ascii="Verdana" w:hAnsi="Verdana"/>
        </w:rPr>
      </w:pPr>
      <w:r>
        <w:rPr>
          <w:rFonts w:ascii="Verdana" w:hAnsi="Verdana"/>
        </w:rPr>
        <w:t>2020 – SUMMERTIME 2, regia di F. Lagi e L. Sportiello. Ruolo: Jonas</w:t>
      </w:r>
    </w:p>
    <w:p w14:paraId="5605974B" w14:textId="60077A8F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2015 – TASK FORCE 45, regia di Beniamino Catena</w:t>
      </w:r>
    </w:p>
    <w:p w14:paraId="2F89EAE5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2015 - NON UCCIDERE, regia di Giuseppe Gagliardi</w:t>
      </w:r>
    </w:p>
    <w:p w14:paraId="59051414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 – IL RESTAUTORE II, regia di E.Oldoini</w:t>
      </w:r>
    </w:p>
    <w:p w14:paraId="32E028A5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2013 – PAURA DI AMARE II, regia di V.Terracciano</w:t>
      </w:r>
    </w:p>
    <w:p w14:paraId="5C841290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2009 – DISTRETTO DI POLIZIA 9, regia di A.Ferrari</w:t>
      </w:r>
    </w:p>
    <w:p w14:paraId="51C9093C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2008 TERAPIA D’URGENZA, regia di L.Gaudino</w:t>
      </w:r>
    </w:p>
    <w:p w14:paraId="2874245B" w14:textId="77777777" w:rsidR="00351677" w:rsidRPr="00E55DF7" w:rsidRDefault="00351677" w:rsidP="00351677">
      <w:pPr>
        <w:rPr>
          <w:rFonts w:ascii="Verdana" w:hAnsi="Verdana"/>
        </w:rPr>
      </w:pPr>
    </w:p>
    <w:p w14:paraId="0AA37D92" w14:textId="77777777" w:rsidR="00351677" w:rsidRPr="00E55DF7" w:rsidRDefault="00351677" w:rsidP="00351677">
      <w:pPr>
        <w:rPr>
          <w:rFonts w:ascii="Verdana" w:hAnsi="Verdana"/>
          <w:b/>
        </w:rPr>
      </w:pPr>
      <w:r w:rsidRPr="00E55DF7">
        <w:rPr>
          <w:rFonts w:ascii="Verdana" w:hAnsi="Verdana"/>
          <w:b/>
        </w:rPr>
        <w:t>TEATRO</w:t>
      </w:r>
      <w:r w:rsidRPr="00E55DF7">
        <w:rPr>
          <w:rFonts w:ascii="Verdana" w:hAnsi="Verdana"/>
          <w:b/>
        </w:rPr>
        <w:tab/>
      </w:r>
    </w:p>
    <w:p w14:paraId="3D14FA98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2015 – AMERIKA, regia di M. Scaparro</w:t>
      </w:r>
    </w:p>
    <w:p w14:paraId="68DE67AB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2014- SULLO STRESS DEL PICCIONE, scritto e diretto da G. Anzaldo</w:t>
      </w:r>
    </w:p>
    <w:p w14:paraId="373BEBC8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2013 – GIULIETTA E ROMEO, regia di G. Marini</w:t>
      </w:r>
    </w:p>
    <w:p w14:paraId="10D11746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2010/12 – ROMAN E IL SUO CUCCIOLO, regia di A.Gassman</w:t>
      </w:r>
    </w:p>
    <w:p w14:paraId="40769413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2010 – UOMINI E TOPI, regia di C.Roncaglia</w:t>
      </w:r>
    </w:p>
    <w:p w14:paraId="201B66DC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2009 – L’ISTRUTTORIA, regia di D.Salvo</w:t>
      </w:r>
    </w:p>
    <w:p w14:paraId="5645C41C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2008 – HISTOIRE DU SOLDAT, regia M. Avogadro</w:t>
      </w:r>
    </w:p>
    <w:p w14:paraId="4D815D3C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2008 – AFFITASI, regia di M.Avogadro</w:t>
      </w:r>
    </w:p>
    <w:p w14:paraId="76E29252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2008/09 – L’INCORRUTTIBILE, regia di M.Avogadro</w:t>
      </w:r>
    </w:p>
    <w:p w14:paraId="6D145796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2007 – TRE DE MUSSET, regia di M.Avogadro</w:t>
      </w:r>
    </w:p>
    <w:p w14:paraId="407102D0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2007 – CANTI DALL’INFERNO, regia di D. Livermore</w:t>
      </w:r>
    </w:p>
    <w:p w14:paraId="4A85C000" w14:textId="77777777" w:rsidR="00351677" w:rsidRPr="00E55DF7" w:rsidRDefault="00351677" w:rsidP="00351677">
      <w:pPr>
        <w:rPr>
          <w:rFonts w:ascii="Verdana" w:hAnsi="Verdana"/>
        </w:rPr>
      </w:pPr>
      <w:r w:rsidRPr="00E55DF7">
        <w:rPr>
          <w:rFonts w:ascii="Verdana" w:hAnsi="Verdana"/>
        </w:rPr>
        <w:t>2007 – HEY GIRL, regia di R.Castellucci</w:t>
      </w:r>
    </w:p>
    <w:p w14:paraId="472FF1A5" w14:textId="77777777" w:rsidR="00797D69" w:rsidRPr="006F5E3E" w:rsidRDefault="00797D69" w:rsidP="006F5E3E">
      <w:pPr>
        <w:jc w:val="both"/>
        <w:rPr>
          <w:rFonts w:ascii="Verdana" w:hAnsi="Verdana"/>
          <w:sz w:val="22"/>
          <w:szCs w:val="22"/>
        </w:rPr>
      </w:pPr>
    </w:p>
    <w:sectPr w:rsidR="00797D69" w:rsidRPr="006F5E3E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C243" w14:textId="77777777" w:rsidR="00CF6630" w:rsidRDefault="00CF6630" w:rsidP="001908C9">
      <w:r>
        <w:separator/>
      </w:r>
    </w:p>
  </w:endnote>
  <w:endnote w:type="continuationSeparator" w:id="0">
    <w:p w14:paraId="411F695F" w14:textId="77777777" w:rsidR="00CF6630" w:rsidRDefault="00CF663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B308" w14:textId="77777777" w:rsidR="00D83B05" w:rsidRDefault="00D83B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A44BD9" w:rsidRDefault="00A44BD9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A44BD9" w:rsidRPr="00A30760" w:rsidRDefault="00A44BD9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02E" w14:textId="77777777" w:rsidR="00D83B05" w:rsidRDefault="00D83B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9372" w14:textId="77777777" w:rsidR="00CF6630" w:rsidRDefault="00CF6630" w:rsidP="001908C9">
      <w:r>
        <w:separator/>
      </w:r>
    </w:p>
  </w:footnote>
  <w:footnote w:type="continuationSeparator" w:id="0">
    <w:p w14:paraId="77917F67" w14:textId="77777777" w:rsidR="00CF6630" w:rsidRDefault="00CF663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4158" w14:textId="77777777" w:rsidR="00D83B05" w:rsidRDefault="00D83B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A44BD9" w:rsidRDefault="00A44BD9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A44BD9" w:rsidRDefault="00A44BD9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6DAB" w14:textId="77777777" w:rsidR="00D83B05" w:rsidRDefault="00D83B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677"/>
    <w:rsid w:val="00351C7D"/>
    <w:rsid w:val="00351C97"/>
    <w:rsid w:val="00353E53"/>
    <w:rsid w:val="0036384B"/>
    <w:rsid w:val="00371495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3C24"/>
    <w:rsid w:val="00425B29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7039E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770DE"/>
    <w:rsid w:val="0078084A"/>
    <w:rsid w:val="00795BB6"/>
    <w:rsid w:val="00796C7B"/>
    <w:rsid w:val="00797D69"/>
    <w:rsid w:val="007A1F81"/>
    <w:rsid w:val="007A60B0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30EA3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4BD9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CF6630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83B05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94DFD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6F58F3EB-9F5A-EA45-825F-4CB2786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2017-12-11T14:24:00Z</cp:lastPrinted>
  <dcterms:created xsi:type="dcterms:W3CDTF">2021-05-16T11:13:00Z</dcterms:created>
  <dcterms:modified xsi:type="dcterms:W3CDTF">2021-05-16T11:13:00Z</dcterms:modified>
</cp:coreProperties>
</file>