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E710356" w14:textId="77777777" w:rsidR="00641F8D" w:rsidRPr="000651AA" w:rsidRDefault="00641F8D" w:rsidP="00641F8D">
      <w:pPr>
        <w:jc w:val="center"/>
        <w:rPr>
          <w:rFonts w:ascii="Century Gothic" w:hAnsi="Century Gothic"/>
          <w:sz w:val="20"/>
          <w:szCs w:val="20"/>
        </w:rPr>
      </w:pPr>
      <w:bookmarkStart w:id="0" w:name="_GoBack"/>
    </w:p>
    <w:p w14:paraId="3099D56E" w14:textId="77777777" w:rsidR="00641F8D" w:rsidRDefault="00641F8D" w:rsidP="00641F8D">
      <w:pPr>
        <w:jc w:val="center"/>
        <w:rPr>
          <w:rFonts w:ascii="Century Gothic" w:hAnsi="Century Gothic" w:cs="Garamond"/>
          <w:b/>
          <w:bCs/>
          <w:sz w:val="36"/>
          <w:szCs w:val="36"/>
        </w:rPr>
      </w:pPr>
      <w:r w:rsidRPr="009A0980">
        <w:rPr>
          <w:rFonts w:ascii="Century Gothic" w:hAnsi="Century Gothic" w:cs="Garamond"/>
          <w:b/>
          <w:bCs/>
          <w:sz w:val="36"/>
          <w:szCs w:val="36"/>
        </w:rPr>
        <w:t>RICCARDO CESARETTI</w:t>
      </w:r>
    </w:p>
    <w:p w14:paraId="38E18CFD" w14:textId="3FEAA944" w:rsidR="00641F8D" w:rsidRPr="009A0980" w:rsidRDefault="00641F8D" w:rsidP="00641F8D">
      <w:pPr>
        <w:jc w:val="center"/>
        <w:rPr>
          <w:rFonts w:ascii="Century Gothic" w:hAnsi="Century Gothic" w:cs="Garamond"/>
          <w:b/>
          <w:bCs/>
          <w:sz w:val="36"/>
          <w:szCs w:val="36"/>
        </w:rPr>
      </w:pPr>
      <w:r>
        <w:rPr>
          <w:rFonts w:ascii="Century Gothic" w:hAnsi="Century Gothic" w:cs="Garamond"/>
          <w:b/>
          <w:bCs/>
          <w:sz w:val="36"/>
          <w:szCs w:val="36"/>
        </w:rPr>
        <w:t>c/o Cucchini</w:t>
      </w:r>
    </w:p>
    <w:bookmarkEnd w:id="0"/>
    <w:p w14:paraId="189DB8FA" w14:textId="77777777" w:rsidR="00641F8D" w:rsidRPr="00F7130F" w:rsidRDefault="00641F8D" w:rsidP="00641F8D">
      <w:pPr>
        <w:rPr>
          <w:rFonts w:ascii="Helvetica" w:hAnsi="Helvetica"/>
          <w:b/>
          <w:bCs/>
          <w:caps/>
          <w:sz w:val="20"/>
          <w:szCs w:val="20"/>
        </w:rPr>
      </w:pPr>
    </w:p>
    <w:p w14:paraId="75CE0464" w14:textId="77777777" w:rsidR="00641F8D" w:rsidRPr="00441249" w:rsidRDefault="00641F8D" w:rsidP="00641F8D">
      <w:pPr>
        <w:widowControl w:val="0"/>
        <w:autoSpaceDE w:val="0"/>
        <w:autoSpaceDN w:val="0"/>
        <w:adjustRightInd w:val="0"/>
        <w:rPr>
          <w:rFonts w:ascii="Helvetica" w:hAnsi="Helvetica" w:cs="Tahoma"/>
          <w:sz w:val="20"/>
          <w:szCs w:val="20"/>
        </w:rPr>
      </w:pPr>
      <w:r>
        <w:rPr>
          <w:rFonts w:ascii="Helvetica" w:hAnsi="Helvetica" w:cs="Tahoma"/>
          <w:sz w:val="20"/>
          <w:szCs w:val="20"/>
        </w:rPr>
        <w:t xml:space="preserve">                                                                                   </w:t>
      </w:r>
    </w:p>
    <w:p w14:paraId="7B8B6BA8" w14:textId="77777777" w:rsidR="00641F8D" w:rsidRDefault="00641F8D" w:rsidP="00641F8D">
      <w:pPr>
        <w:widowControl w:val="0"/>
        <w:tabs>
          <w:tab w:val="left" w:pos="565"/>
          <w:tab w:val="left" w:pos="1133"/>
          <w:tab w:val="left" w:pos="1700"/>
          <w:tab w:val="left" w:pos="2266"/>
          <w:tab w:val="left" w:pos="2832"/>
          <w:tab w:val="left" w:pos="3401"/>
          <w:tab w:val="left" w:pos="3967"/>
          <w:tab w:val="left" w:pos="4535"/>
          <w:tab w:val="left" w:pos="5102"/>
          <w:tab w:val="left" w:pos="5669"/>
          <w:tab w:val="left" w:pos="6235"/>
          <w:tab w:val="left" w:pos="6802"/>
        </w:tabs>
        <w:suppressAutoHyphens/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  <w:u w:val="single"/>
        </w:rPr>
      </w:pPr>
      <w:r>
        <w:rPr>
          <w:rFonts w:ascii="Tahoma" w:hAnsi="Tahoma" w:cs="Tahoma"/>
          <w:b/>
          <w:bCs/>
          <w:sz w:val="20"/>
          <w:szCs w:val="20"/>
          <w:u w:val="single"/>
        </w:rPr>
        <w:t xml:space="preserve">FORMAZIONE </w:t>
      </w:r>
    </w:p>
    <w:p w14:paraId="2EAE0BA3" w14:textId="77777777" w:rsidR="00641F8D" w:rsidRDefault="00641F8D" w:rsidP="00641F8D">
      <w:pPr>
        <w:widowControl w:val="0"/>
        <w:tabs>
          <w:tab w:val="left" w:pos="0"/>
          <w:tab w:val="left" w:pos="565"/>
          <w:tab w:val="left" w:pos="1700"/>
          <w:tab w:val="left" w:pos="2832"/>
          <w:tab w:val="left" w:pos="3401"/>
          <w:tab w:val="left" w:pos="3967"/>
          <w:tab w:val="left" w:pos="4535"/>
          <w:tab w:val="left" w:pos="5102"/>
          <w:tab w:val="left" w:pos="5669"/>
          <w:tab w:val="left" w:pos="6235"/>
          <w:tab w:val="left" w:pos="6802"/>
        </w:tabs>
        <w:suppressAutoHyphens/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</w:rPr>
      </w:pPr>
    </w:p>
    <w:p w14:paraId="66012C94" w14:textId="77777777" w:rsidR="00641F8D" w:rsidRPr="00F7130F" w:rsidRDefault="00641F8D" w:rsidP="00641F8D">
      <w:pPr>
        <w:widowControl w:val="0"/>
        <w:tabs>
          <w:tab w:val="left" w:pos="0"/>
          <w:tab w:val="left" w:pos="565"/>
          <w:tab w:val="left" w:pos="1700"/>
          <w:tab w:val="left" w:pos="2832"/>
          <w:tab w:val="left" w:pos="3401"/>
          <w:tab w:val="left" w:pos="3967"/>
          <w:tab w:val="left" w:pos="4535"/>
          <w:tab w:val="left" w:pos="5102"/>
          <w:tab w:val="left" w:pos="5669"/>
          <w:tab w:val="left" w:pos="6235"/>
          <w:tab w:val="left" w:pos="6802"/>
        </w:tabs>
        <w:suppressAutoHyphens/>
        <w:autoSpaceDE w:val="0"/>
        <w:autoSpaceDN w:val="0"/>
        <w:adjustRightInd w:val="0"/>
        <w:rPr>
          <w:rFonts w:ascii="Helvetica" w:hAnsi="Helvetica" w:cs="Tahoma"/>
          <w:b/>
          <w:bCs/>
          <w:sz w:val="20"/>
          <w:szCs w:val="20"/>
        </w:rPr>
      </w:pPr>
      <w:r w:rsidRPr="00F7130F">
        <w:rPr>
          <w:rFonts w:ascii="Helvetica" w:hAnsi="Helvetica" w:cs="Tahoma"/>
          <w:b/>
          <w:bCs/>
          <w:sz w:val="20"/>
          <w:szCs w:val="20"/>
        </w:rPr>
        <w:t>2003/07 Drammatugia e Recitazione presso le Officine Teatrali dirette da Nini Ferrara</w:t>
      </w:r>
    </w:p>
    <w:p w14:paraId="561804BA" w14:textId="77777777" w:rsidR="00641F8D" w:rsidRPr="00F7130F" w:rsidRDefault="00641F8D" w:rsidP="00641F8D">
      <w:pPr>
        <w:widowControl w:val="0"/>
        <w:tabs>
          <w:tab w:val="left" w:pos="0"/>
          <w:tab w:val="left" w:pos="565"/>
          <w:tab w:val="left" w:pos="1700"/>
          <w:tab w:val="left" w:pos="2832"/>
          <w:tab w:val="left" w:pos="3401"/>
          <w:tab w:val="left" w:pos="3967"/>
          <w:tab w:val="left" w:pos="4535"/>
          <w:tab w:val="left" w:pos="5102"/>
          <w:tab w:val="left" w:pos="5669"/>
          <w:tab w:val="left" w:pos="6235"/>
          <w:tab w:val="left" w:pos="6802"/>
        </w:tabs>
        <w:suppressAutoHyphens/>
        <w:autoSpaceDE w:val="0"/>
        <w:autoSpaceDN w:val="0"/>
        <w:adjustRightInd w:val="0"/>
        <w:rPr>
          <w:rFonts w:ascii="Helvetica" w:hAnsi="Helvetica" w:cs="Tahoma"/>
          <w:b/>
          <w:bCs/>
          <w:sz w:val="20"/>
          <w:szCs w:val="20"/>
        </w:rPr>
      </w:pPr>
    </w:p>
    <w:p w14:paraId="727A410A" w14:textId="77777777" w:rsidR="00641F8D" w:rsidRPr="00F7130F" w:rsidRDefault="00641F8D" w:rsidP="00641F8D">
      <w:pPr>
        <w:widowControl w:val="0"/>
        <w:tabs>
          <w:tab w:val="left" w:pos="0"/>
          <w:tab w:val="left" w:pos="565"/>
          <w:tab w:val="left" w:pos="993"/>
          <w:tab w:val="left" w:pos="1276"/>
          <w:tab w:val="left" w:pos="1700"/>
          <w:tab w:val="left" w:pos="2832"/>
          <w:tab w:val="left" w:pos="3401"/>
          <w:tab w:val="left" w:pos="3967"/>
          <w:tab w:val="left" w:pos="4535"/>
          <w:tab w:val="left" w:pos="5102"/>
          <w:tab w:val="left" w:pos="5669"/>
          <w:tab w:val="left" w:pos="6235"/>
          <w:tab w:val="left" w:pos="6802"/>
        </w:tabs>
        <w:suppressAutoHyphens/>
        <w:autoSpaceDE w:val="0"/>
        <w:autoSpaceDN w:val="0"/>
        <w:adjustRightInd w:val="0"/>
        <w:rPr>
          <w:rFonts w:ascii="Helvetica" w:hAnsi="Helvetica" w:cs="Tahoma"/>
          <w:b/>
          <w:bCs/>
          <w:sz w:val="20"/>
          <w:szCs w:val="20"/>
        </w:rPr>
      </w:pPr>
      <w:r w:rsidRPr="00F7130F">
        <w:rPr>
          <w:rFonts w:ascii="Helvetica" w:hAnsi="Helvetica" w:cs="Tahoma"/>
          <w:b/>
          <w:bCs/>
          <w:sz w:val="20"/>
          <w:szCs w:val="20"/>
        </w:rPr>
        <w:t>2005 Masterclass di Recitazione Cinematografica diretto da April Webster</w:t>
      </w:r>
    </w:p>
    <w:p w14:paraId="571E04EF" w14:textId="77777777" w:rsidR="00641F8D" w:rsidRPr="00F7130F" w:rsidRDefault="00641F8D" w:rsidP="00641F8D">
      <w:pPr>
        <w:widowControl w:val="0"/>
        <w:tabs>
          <w:tab w:val="left" w:pos="0"/>
          <w:tab w:val="left" w:pos="565"/>
          <w:tab w:val="left" w:pos="993"/>
          <w:tab w:val="left" w:pos="1276"/>
          <w:tab w:val="left" w:pos="1700"/>
          <w:tab w:val="left" w:pos="2832"/>
          <w:tab w:val="left" w:pos="3401"/>
          <w:tab w:val="left" w:pos="3967"/>
          <w:tab w:val="left" w:pos="4535"/>
          <w:tab w:val="left" w:pos="5102"/>
          <w:tab w:val="left" w:pos="5669"/>
          <w:tab w:val="left" w:pos="6235"/>
          <w:tab w:val="left" w:pos="6802"/>
        </w:tabs>
        <w:suppressAutoHyphens/>
        <w:autoSpaceDE w:val="0"/>
        <w:autoSpaceDN w:val="0"/>
        <w:adjustRightInd w:val="0"/>
        <w:rPr>
          <w:rFonts w:ascii="Helvetica" w:hAnsi="Helvetica" w:cs="Tahoma"/>
          <w:b/>
          <w:bCs/>
          <w:sz w:val="20"/>
          <w:szCs w:val="20"/>
        </w:rPr>
      </w:pPr>
    </w:p>
    <w:p w14:paraId="35B018AC" w14:textId="77777777" w:rsidR="00641F8D" w:rsidRPr="00F7130F" w:rsidRDefault="00641F8D" w:rsidP="00641F8D">
      <w:pPr>
        <w:widowControl w:val="0"/>
        <w:tabs>
          <w:tab w:val="left" w:pos="0"/>
          <w:tab w:val="left" w:pos="565"/>
          <w:tab w:val="left" w:pos="993"/>
          <w:tab w:val="left" w:pos="1276"/>
          <w:tab w:val="left" w:pos="1700"/>
          <w:tab w:val="left" w:pos="2832"/>
          <w:tab w:val="left" w:pos="3401"/>
          <w:tab w:val="left" w:pos="3967"/>
          <w:tab w:val="left" w:pos="4535"/>
          <w:tab w:val="left" w:pos="5102"/>
          <w:tab w:val="left" w:pos="5669"/>
          <w:tab w:val="left" w:pos="6235"/>
          <w:tab w:val="left" w:pos="6802"/>
        </w:tabs>
        <w:suppressAutoHyphens/>
        <w:autoSpaceDE w:val="0"/>
        <w:autoSpaceDN w:val="0"/>
        <w:adjustRightInd w:val="0"/>
        <w:rPr>
          <w:rFonts w:ascii="Helvetica" w:hAnsi="Helvetica" w:cs="Tahoma"/>
          <w:b/>
          <w:bCs/>
          <w:sz w:val="20"/>
          <w:szCs w:val="20"/>
        </w:rPr>
      </w:pPr>
      <w:r w:rsidRPr="00F7130F">
        <w:rPr>
          <w:rFonts w:ascii="Helvetica" w:hAnsi="Helvetica" w:cs="Tahoma"/>
          <w:b/>
          <w:bCs/>
          <w:sz w:val="20"/>
          <w:szCs w:val="20"/>
        </w:rPr>
        <w:t>2005 Educazione audio-fonologica metodo Tomatis</w:t>
      </w:r>
    </w:p>
    <w:p w14:paraId="3FAF3BC7" w14:textId="77777777" w:rsidR="00641F8D" w:rsidRPr="00F7130F" w:rsidRDefault="00641F8D" w:rsidP="00641F8D">
      <w:pPr>
        <w:widowControl w:val="0"/>
        <w:tabs>
          <w:tab w:val="left" w:pos="0"/>
          <w:tab w:val="left" w:pos="565"/>
          <w:tab w:val="left" w:pos="993"/>
          <w:tab w:val="left" w:pos="1276"/>
          <w:tab w:val="left" w:pos="1700"/>
          <w:tab w:val="left" w:pos="2832"/>
          <w:tab w:val="left" w:pos="3401"/>
          <w:tab w:val="left" w:pos="3967"/>
          <w:tab w:val="left" w:pos="4535"/>
          <w:tab w:val="left" w:pos="5102"/>
          <w:tab w:val="left" w:pos="5669"/>
          <w:tab w:val="left" w:pos="6235"/>
          <w:tab w:val="left" w:pos="6802"/>
        </w:tabs>
        <w:suppressAutoHyphens/>
        <w:autoSpaceDE w:val="0"/>
        <w:autoSpaceDN w:val="0"/>
        <w:adjustRightInd w:val="0"/>
        <w:rPr>
          <w:rFonts w:ascii="Helvetica" w:hAnsi="Helvetica" w:cs="Tahoma"/>
          <w:b/>
          <w:bCs/>
          <w:sz w:val="20"/>
          <w:szCs w:val="20"/>
        </w:rPr>
      </w:pPr>
    </w:p>
    <w:p w14:paraId="40950B19" w14:textId="77777777" w:rsidR="00641F8D" w:rsidRPr="00F7130F" w:rsidRDefault="00641F8D" w:rsidP="00641F8D">
      <w:pPr>
        <w:widowControl w:val="0"/>
        <w:tabs>
          <w:tab w:val="left" w:pos="0"/>
          <w:tab w:val="left" w:pos="565"/>
          <w:tab w:val="left" w:pos="993"/>
          <w:tab w:val="left" w:pos="1276"/>
          <w:tab w:val="left" w:pos="1700"/>
          <w:tab w:val="left" w:pos="2832"/>
          <w:tab w:val="left" w:pos="3401"/>
          <w:tab w:val="left" w:pos="3967"/>
          <w:tab w:val="left" w:pos="4535"/>
          <w:tab w:val="left" w:pos="5102"/>
          <w:tab w:val="left" w:pos="5669"/>
          <w:tab w:val="left" w:pos="6235"/>
          <w:tab w:val="left" w:pos="6802"/>
        </w:tabs>
        <w:suppressAutoHyphens/>
        <w:autoSpaceDE w:val="0"/>
        <w:autoSpaceDN w:val="0"/>
        <w:adjustRightInd w:val="0"/>
        <w:rPr>
          <w:rFonts w:ascii="Helvetica" w:hAnsi="Helvetica" w:cs="Tahoma"/>
          <w:b/>
          <w:bCs/>
          <w:sz w:val="20"/>
          <w:szCs w:val="20"/>
        </w:rPr>
      </w:pPr>
      <w:r w:rsidRPr="00F7130F">
        <w:rPr>
          <w:rFonts w:ascii="Helvetica" w:hAnsi="Helvetica" w:cs="Tahoma"/>
          <w:b/>
          <w:bCs/>
          <w:sz w:val="20"/>
          <w:szCs w:val="20"/>
        </w:rPr>
        <w:t>2004 Laboratorio m.i.m</w:t>
      </w:r>
      <w:r>
        <w:rPr>
          <w:rFonts w:ascii="Helvetica" w:hAnsi="Helvetica" w:cs="Tahoma"/>
          <w:b/>
          <w:bCs/>
          <w:sz w:val="20"/>
          <w:szCs w:val="20"/>
        </w:rPr>
        <w:t xml:space="preserve"> (musica in movimento) d</w:t>
      </w:r>
      <w:r w:rsidRPr="00F7130F">
        <w:rPr>
          <w:rFonts w:ascii="Helvetica" w:hAnsi="Helvetica" w:cs="Tahoma"/>
          <w:b/>
          <w:bCs/>
          <w:sz w:val="20"/>
          <w:szCs w:val="20"/>
        </w:rPr>
        <w:t>iretto da Giancarlo Sepe</w:t>
      </w:r>
    </w:p>
    <w:p w14:paraId="30D794B3" w14:textId="77777777" w:rsidR="00641F8D" w:rsidRPr="00F7130F" w:rsidRDefault="00641F8D" w:rsidP="00641F8D">
      <w:pPr>
        <w:widowControl w:val="0"/>
        <w:tabs>
          <w:tab w:val="left" w:pos="0"/>
          <w:tab w:val="left" w:pos="565"/>
          <w:tab w:val="left" w:pos="993"/>
          <w:tab w:val="left" w:pos="1276"/>
          <w:tab w:val="left" w:pos="1700"/>
          <w:tab w:val="left" w:pos="2832"/>
          <w:tab w:val="left" w:pos="3401"/>
          <w:tab w:val="left" w:pos="3967"/>
          <w:tab w:val="left" w:pos="4535"/>
          <w:tab w:val="left" w:pos="5102"/>
          <w:tab w:val="left" w:pos="5669"/>
          <w:tab w:val="left" w:pos="6235"/>
          <w:tab w:val="left" w:pos="6802"/>
        </w:tabs>
        <w:suppressAutoHyphens/>
        <w:autoSpaceDE w:val="0"/>
        <w:autoSpaceDN w:val="0"/>
        <w:adjustRightInd w:val="0"/>
        <w:rPr>
          <w:rFonts w:ascii="Helvetica" w:hAnsi="Helvetica" w:cs="Tahoma"/>
          <w:b/>
          <w:bCs/>
          <w:sz w:val="20"/>
          <w:szCs w:val="20"/>
        </w:rPr>
      </w:pPr>
    </w:p>
    <w:p w14:paraId="59706FF7" w14:textId="77777777" w:rsidR="00641F8D" w:rsidRPr="00F7130F" w:rsidRDefault="00641F8D" w:rsidP="00641F8D">
      <w:pPr>
        <w:widowControl w:val="0"/>
        <w:tabs>
          <w:tab w:val="left" w:pos="0"/>
          <w:tab w:val="left" w:pos="565"/>
          <w:tab w:val="left" w:pos="993"/>
          <w:tab w:val="left" w:pos="1276"/>
          <w:tab w:val="left" w:pos="1700"/>
          <w:tab w:val="left" w:pos="2832"/>
          <w:tab w:val="left" w:pos="3401"/>
          <w:tab w:val="left" w:pos="3967"/>
          <w:tab w:val="left" w:pos="4535"/>
          <w:tab w:val="left" w:pos="5102"/>
          <w:tab w:val="left" w:pos="5669"/>
          <w:tab w:val="left" w:pos="6235"/>
          <w:tab w:val="left" w:pos="6802"/>
        </w:tabs>
        <w:suppressAutoHyphens/>
        <w:autoSpaceDE w:val="0"/>
        <w:autoSpaceDN w:val="0"/>
        <w:adjustRightInd w:val="0"/>
        <w:rPr>
          <w:rFonts w:ascii="Helvetica" w:hAnsi="Helvetica" w:cs="Tahoma"/>
          <w:b/>
          <w:bCs/>
          <w:sz w:val="20"/>
          <w:szCs w:val="20"/>
        </w:rPr>
      </w:pPr>
      <w:r w:rsidRPr="00F7130F">
        <w:rPr>
          <w:rFonts w:ascii="Helvetica" w:hAnsi="Helvetica" w:cs="Tahoma"/>
          <w:b/>
          <w:bCs/>
          <w:sz w:val="20"/>
          <w:szCs w:val="20"/>
        </w:rPr>
        <w:t>2002 Corso di Recitazione e Dizione diretto da Fioretta Mari</w:t>
      </w:r>
    </w:p>
    <w:p w14:paraId="498447DF" w14:textId="77777777" w:rsidR="00641F8D" w:rsidRPr="00F7130F" w:rsidRDefault="00641F8D" w:rsidP="00641F8D">
      <w:pPr>
        <w:widowControl w:val="0"/>
        <w:tabs>
          <w:tab w:val="left" w:pos="0"/>
          <w:tab w:val="left" w:pos="565"/>
          <w:tab w:val="left" w:pos="993"/>
          <w:tab w:val="left" w:pos="1276"/>
          <w:tab w:val="left" w:pos="1700"/>
          <w:tab w:val="left" w:pos="2832"/>
          <w:tab w:val="left" w:pos="3401"/>
          <w:tab w:val="left" w:pos="3967"/>
          <w:tab w:val="left" w:pos="4535"/>
          <w:tab w:val="left" w:pos="5102"/>
          <w:tab w:val="left" w:pos="5669"/>
          <w:tab w:val="left" w:pos="6235"/>
          <w:tab w:val="left" w:pos="6802"/>
        </w:tabs>
        <w:suppressAutoHyphens/>
        <w:autoSpaceDE w:val="0"/>
        <w:autoSpaceDN w:val="0"/>
        <w:adjustRightInd w:val="0"/>
        <w:rPr>
          <w:rFonts w:ascii="Helvetica" w:hAnsi="Helvetica" w:cs="Tahoma"/>
          <w:b/>
          <w:bCs/>
          <w:sz w:val="20"/>
          <w:szCs w:val="20"/>
        </w:rPr>
      </w:pPr>
    </w:p>
    <w:p w14:paraId="72C61A7D" w14:textId="77777777" w:rsidR="00641F8D" w:rsidRDefault="00641F8D" w:rsidP="00641F8D">
      <w:pPr>
        <w:widowControl w:val="0"/>
        <w:tabs>
          <w:tab w:val="left" w:pos="0"/>
          <w:tab w:val="left" w:pos="565"/>
          <w:tab w:val="left" w:pos="993"/>
          <w:tab w:val="left" w:pos="1276"/>
          <w:tab w:val="left" w:pos="1700"/>
          <w:tab w:val="left" w:pos="2832"/>
          <w:tab w:val="left" w:pos="3401"/>
          <w:tab w:val="left" w:pos="3967"/>
          <w:tab w:val="left" w:pos="4535"/>
          <w:tab w:val="left" w:pos="5102"/>
          <w:tab w:val="left" w:pos="5669"/>
          <w:tab w:val="left" w:pos="6235"/>
          <w:tab w:val="left" w:pos="6802"/>
        </w:tabs>
        <w:suppressAutoHyphens/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</w:rPr>
      </w:pPr>
    </w:p>
    <w:p w14:paraId="34F31D81" w14:textId="77777777" w:rsidR="00641F8D" w:rsidRDefault="00641F8D" w:rsidP="00641F8D">
      <w:pPr>
        <w:widowControl w:val="0"/>
        <w:tabs>
          <w:tab w:val="left" w:pos="0"/>
          <w:tab w:val="left" w:pos="565"/>
          <w:tab w:val="left" w:pos="993"/>
          <w:tab w:val="left" w:pos="1276"/>
          <w:tab w:val="left" w:pos="1700"/>
          <w:tab w:val="left" w:pos="2832"/>
          <w:tab w:val="left" w:pos="3401"/>
          <w:tab w:val="left" w:pos="3967"/>
          <w:tab w:val="left" w:pos="4535"/>
          <w:tab w:val="left" w:pos="5102"/>
          <w:tab w:val="left" w:pos="5669"/>
          <w:tab w:val="left" w:pos="6235"/>
          <w:tab w:val="left" w:pos="6802"/>
        </w:tabs>
        <w:suppressAutoHyphens/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</w:rPr>
      </w:pPr>
    </w:p>
    <w:p w14:paraId="6DBFAD82" w14:textId="77777777" w:rsidR="00641F8D" w:rsidRDefault="00641F8D" w:rsidP="00641F8D">
      <w:pPr>
        <w:widowControl w:val="0"/>
        <w:tabs>
          <w:tab w:val="left" w:pos="565"/>
          <w:tab w:val="left" w:pos="1134"/>
          <w:tab w:val="left" w:pos="1700"/>
          <w:tab w:val="left" w:pos="2266"/>
          <w:tab w:val="left" w:pos="2832"/>
          <w:tab w:val="left" w:pos="3401"/>
          <w:tab w:val="left" w:pos="3967"/>
          <w:tab w:val="left" w:pos="4535"/>
          <w:tab w:val="left" w:pos="5102"/>
          <w:tab w:val="left" w:pos="5669"/>
          <w:tab w:val="left" w:pos="6235"/>
          <w:tab w:val="left" w:pos="6802"/>
        </w:tabs>
        <w:suppressAutoHyphens/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  <w:u w:val="single"/>
        </w:rPr>
      </w:pPr>
      <w:r>
        <w:rPr>
          <w:rFonts w:ascii="Tahoma" w:hAnsi="Tahoma" w:cs="Tahoma"/>
          <w:b/>
          <w:bCs/>
          <w:sz w:val="20"/>
          <w:szCs w:val="20"/>
          <w:u w:val="single"/>
        </w:rPr>
        <w:t>CINEMA</w:t>
      </w:r>
    </w:p>
    <w:p w14:paraId="6D7057A6" w14:textId="77777777" w:rsidR="00641F8D" w:rsidRDefault="00641F8D" w:rsidP="00641F8D">
      <w:pPr>
        <w:widowControl w:val="0"/>
        <w:tabs>
          <w:tab w:val="left" w:pos="565"/>
          <w:tab w:val="left" w:pos="1134"/>
          <w:tab w:val="left" w:pos="1700"/>
          <w:tab w:val="left" w:pos="2266"/>
          <w:tab w:val="left" w:pos="2832"/>
          <w:tab w:val="left" w:pos="3401"/>
          <w:tab w:val="left" w:pos="3967"/>
          <w:tab w:val="left" w:pos="4535"/>
          <w:tab w:val="left" w:pos="5102"/>
          <w:tab w:val="left" w:pos="5669"/>
          <w:tab w:val="left" w:pos="6235"/>
          <w:tab w:val="left" w:pos="6802"/>
        </w:tabs>
        <w:suppressAutoHyphens/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  <w:u w:val="single"/>
        </w:rPr>
      </w:pPr>
    </w:p>
    <w:p w14:paraId="09DF6C3A" w14:textId="77777777" w:rsidR="00641F8D" w:rsidRDefault="00641F8D" w:rsidP="00641F8D">
      <w:pPr>
        <w:widowControl w:val="0"/>
        <w:tabs>
          <w:tab w:val="left" w:pos="565"/>
          <w:tab w:val="left" w:pos="1134"/>
          <w:tab w:val="left" w:pos="1700"/>
          <w:tab w:val="left" w:pos="2266"/>
          <w:tab w:val="left" w:pos="2832"/>
          <w:tab w:val="left" w:pos="3401"/>
          <w:tab w:val="left" w:pos="3967"/>
          <w:tab w:val="left" w:pos="4535"/>
          <w:tab w:val="left" w:pos="5102"/>
          <w:tab w:val="left" w:pos="5669"/>
          <w:tab w:val="left" w:pos="6235"/>
          <w:tab w:val="left" w:pos="6802"/>
        </w:tabs>
        <w:suppressAutoHyphens/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  <w:u w:val="single"/>
        </w:rPr>
      </w:pPr>
      <w:r>
        <w:rPr>
          <w:rFonts w:ascii="Helvetica" w:hAnsi="Helvetica"/>
          <w:sz w:val="18"/>
          <w:szCs w:val="18"/>
        </w:rPr>
        <w:t xml:space="preserve">2018  </w:t>
      </w:r>
      <w:r w:rsidRPr="00236696">
        <w:rPr>
          <w:rFonts w:ascii="Helvetica" w:hAnsi="Helvetica"/>
          <w:b/>
          <w:sz w:val="18"/>
          <w:szCs w:val="18"/>
        </w:rPr>
        <w:t>“</w:t>
      </w:r>
      <w:r>
        <w:rPr>
          <w:rFonts w:ascii="Helvetica" w:hAnsi="Helvetica"/>
          <w:b/>
          <w:sz w:val="18"/>
          <w:szCs w:val="18"/>
        </w:rPr>
        <w:t>THE POISON ROSE</w:t>
      </w:r>
      <w:r w:rsidRPr="00236696">
        <w:rPr>
          <w:rFonts w:ascii="Helvetica" w:hAnsi="Helvetica"/>
          <w:b/>
          <w:sz w:val="18"/>
          <w:szCs w:val="18"/>
        </w:rPr>
        <w:t>”</w:t>
      </w:r>
      <w:r>
        <w:rPr>
          <w:rFonts w:ascii="Helvetica" w:hAnsi="Helvetica"/>
          <w:b/>
          <w:sz w:val="18"/>
          <w:szCs w:val="18"/>
        </w:rPr>
        <w:t xml:space="preserve">  (</w:t>
      </w:r>
      <w:r w:rsidRPr="00873682">
        <w:rPr>
          <w:rFonts w:ascii="Helvetica" w:hAnsi="Helvetica"/>
          <w:sz w:val="18"/>
          <w:szCs w:val="18"/>
        </w:rPr>
        <w:t>lungometraggio)</w:t>
      </w:r>
      <w:r>
        <w:rPr>
          <w:rFonts w:ascii="Helvetica" w:hAnsi="Helvetica"/>
          <w:b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>- regia: F. CINQUEMANI - ruolo: K. Douglas</w:t>
      </w:r>
    </w:p>
    <w:p w14:paraId="5B47965B" w14:textId="77777777" w:rsidR="00641F8D" w:rsidRDefault="00641F8D" w:rsidP="00641F8D">
      <w:pPr>
        <w:widowControl w:val="0"/>
        <w:tabs>
          <w:tab w:val="left" w:pos="565"/>
          <w:tab w:val="left" w:pos="1133"/>
          <w:tab w:val="left" w:pos="1700"/>
          <w:tab w:val="left" w:pos="2266"/>
          <w:tab w:val="left" w:pos="2832"/>
          <w:tab w:val="left" w:pos="3401"/>
          <w:tab w:val="left" w:pos="3967"/>
          <w:tab w:val="left" w:pos="4535"/>
          <w:tab w:val="left" w:pos="5102"/>
          <w:tab w:val="left" w:pos="5669"/>
          <w:tab w:val="left" w:pos="6235"/>
          <w:tab w:val="left" w:pos="6802"/>
        </w:tabs>
        <w:suppressAutoHyphens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14:paraId="645FFE1E" w14:textId="77777777" w:rsidR="00641F8D" w:rsidRPr="00D46823" w:rsidRDefault="00641F8D" w:rsidP="00641F8D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2016  </w:t>
      </w:r>
      <w:r w:rsidRPr="00236696">
        <w:rPr>
          <w:rFonts w:ascii="Helvetica" w:hAnsi="Helvetica"/>
          <w:b/>
          <w:sz w:val="18"/>
          <w:szCs w:val="18"/>
        </w:rPr>
        <w:t>“LA VERITÀ, TI SPIEGO, SULL’AMORE”</w:t>
      </w:r>
      <w:r>
        <w:rPr>
          <w:rFonts w:ascii="Helvetica" w:hAnsi="Helvetica"/>
          <w:b/>
          <w:sz w:val="18"/>
          <w:szCs w:val="18"/>
        </w:rPr>
        <w:t xml:space="preserve">  (</w:t>
      </w:r>
      <w:r w:rsidRPr="00873682">
        <w:rPr>
          <w:rFonts w:ascii="Helvetica" w:hAnsi="Helvetica"/>
          <w:sz w:val="18"/>
          <w:szCs w:val="18"/>
        </w:rPr>
        <w:t>lungometraggio)</w:t>
      </w:r>
      <w:r>
        <w:rPr>
          <w:rFonts w:ascii="Helvetica" w:hAnsi="Helvetica"/>
          <w:b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>- regia: M. Croci - ruolo: Fabio</w:t>
      </w:r>
    </w:p>
    <w:p w14:paraId="51A4B5AA" w14:textId="77777777" w:rsidR="00641F8D" w:rsidRDefault="00641F8D" w:rsidP="00641F8D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/>
          <w:sz w:val="18"/>
          <w:szCs w:val="18"/>
        </w:rPr>
      </w:pPr>
    </w:p>
    <w:p w14:paraId="36DA22C2" w14:textId="77777777" w:rsidR="00641F8D" w:rsidRPr="00F7130F" w:rsidRDefault="00641F8D" w:rsidP="00641F8D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/>
          <w:sz w:val="18"/>
          <w:szCs w:val="18"/>
        </w:rPr>
      </w:pPr>
      <w:r w:rsidRPr="00F7130F">
        <w:rPr>
          <w:rFonts w:ascii="Helvetica" w:hAnsi="Helvetica"/>
          <w:sz w:val="18"/>
          <w:szCs w:val="18"/>
        </w:rPr>
        <w:t xml:space="preserve">2014  </w:t>
      </w:r>
      <w:r w:rsidRPr="00F7130F">
        <w:rPr>
          <w:rFonts w:ascii="Helvetica" w:hAnsi="Helvetica"/>
          <w:b/>
          <w:sz w:val="18"/>
          <w:szCs w:val="18"/>
        </w:rPr>
        <w:t xml:space="preserve">“DIRSI ADDIO” – </w:t>
      </w:r>
      <w:r w:rsidRPr="00F7130F">
        <w:rPr>
          <w:rFonts w:ascii="Helvetica" w:hAnsi="Helvetica"/>
          <w:sz w:val="18"/>
          <w:szCs w:val="18"/>
        </w:rPr>
        <w:t>episodio Prologo/Epilogo” (lungometraggio) regia: M. Cerami (co-protagonista)</w:t>
      </w:r>
    </w:p>
    <w:p w14:paraId="69744ACF" w14:textId="77777777" w:rsidR="00641F8D" w:rsidRPr="00F7130F" w:rsidRDefault="00641F8D" w:rsidP="00641F8D">
      <w:pPr>
        <w:widowControl w:val="0"/>
        <w:tabs>
          <w:tab w:val="left" w:pos="565"/>
          <w:tab w:val="left" w:pos="1133"/>
          <w:tab w:val="left" w:pos="1700"/>
          <w:tab w:val="left" w:pos="2266"/>
          <w:tab w:val="left" w:pos="2832"/>
          <w:tab w:val="left" w:pos="3401"/>
          <w:tab w:val="left" w:pos="3967"/>
          <w:tab w:val="left" w:pos="4535"/>
          <w:tab w:val="left" w:pos="5102"/>
          <w:tab w:val="left" w:pos="5669"/>
          <w:tab w:val="left" w:pos="6235"/>
          <w:tab w:val="left" w:pos="6802"/>
        </w:tabs>
        <w:suppressAutoHyphens/>
        <w:autoSpaceDE w:val="0"/>
        <w:autoSpaceDN w:val="0"/>
        <w:adjustRightInd w:val="0"/>
        <w:rPr>
          <w:rFonts w:ascii="Helvetica" w:hAnsi="Helvetica" w:cs="Tahoma"/>
          <w:sz w:val="18"/>
          <w:szCs w:val="18"/>
        </w:rPr>
      </w:pPr>
    </w:p>
    <w:p w14:paraId="2D66DB57" w14:textId="77777777" w:rsidR="00641F8D" w:rsidRPr="00F7130F" w:rsidRDefault="00641F8D" w:rsidP="00641F8D">
      <w:pPr>
        <w:widowControl w:val="0"/>
        <w:tabs>
          <w:tab w:val="left" w:pos="565"/>
          <w:tab w:val="left" w:pos="1133"/>
          <w:tab w:val="left" w:pos="1700"/>
          <w:tab w:val="left" w:pos="2266"/>
          <w:tab w:val="left" w:pos="2832"/>
          <w:tab w:val="left" w:pos="3401"/>
          <w:tab w:val="left" w:pos="3967"/>
          <w:tab w:val="left" w:pos="4535"/>
          <w:tab w:val="left" w:pos="5102"/>
          <w:tab w:val="left" w:pos="5669"/>
          <w:tab w:val="left" w:pos="6235"/>
          <w:tab w:val="left" w:pos="6802"/>
        </w:tabs>
        <w:suppressAutoHyphens/>
        <w:autoSpaceDE w:val="0"/>
        <w:autoSpaceDN w:val="0"/>
        <w:adjustRightInd w:val="0"/>
        <w:rPr>
          <w:rFonts w:ascii="Helvetica" w:hAnsi="Helvetica" w:cs="Tahoma"/>
          <w:sz w:val="18"/>
          <w:szCs w:val="18"/>
        </w:rPr>
      </w:pPr>
      <w:r w:rsidRPr="00F7130F">
        <w:rPr>
          <w:rFonts w:ascii="Helvetica" w:hAnsi="Helvetica" w:cs="Tahoma"/>
          <w:sz w:val="18"/>
          <w:szCs w:val="18"/>
        </w:rPr>
        <w:t xml:space="preserve">2014 </w:t>
      </w:r>
      <w:r w:rsidRPr="00F7130F">
        <w:rPr>
          <w:rFonts w:ascii="Helvetica" w:hAnsi="Helvetica" w:cs="Tahoma"/>
          <w:b/>
          <w:sz w:val="18"/>
          <w:szCs w:val="18"/>
        </w:rPr>
        <w:t>“HOPE LOST”</w:t>
      </w:r>
      <w:r w:rsidRPr="00F7130F">
        <w:rPr>
          <w:rFonts w:ascii="Helvetica" w:hAnsi="Helvetica" w:cs="Tahoma"/>
          <w:sz w:val="18"/>
          <w:szCs w:val="18"/>
        </w:rPr>
        <w:t xml:space="preserve">  (lungometraggio) regia D. Petrucci – ruolo: The Duke  prod. Andrea Iervolino </w:t>
      </w:r>
    </w:p>
    <w:p w14:paraId="5DF960E9" w14:textId="77777777" w:rsidR="00641F8D" w:rsidRPr="00F7130F" w:rsidRDefault="00641F8D" w:rsidP="00641F8D">
      <w:pPr>
        <w:widowControl w:val="0"/>
        <w:tabs>
          <w:tab w:val="left" w:pos="565"/>
          <w:tab w:val="left" w:pos="1133"/>
          <w:tab w:val="left" w:pos="1700"/>
          <w:tab w:val="left" w:pos="2266"/>
          <w:tab w:val="left" w:pos="2832"/>
          <w:tab w:val="left" w:pos="3401"/>
          <w:tab w:val="left" w:pos="3967"/>
          <w:tab w:val="left" w:pos="4535"/>
          <w:tab w:val="left" w:pos="5102"/>
          <w:tab w:val="left" w:pos="5669"/>
          <w:tab w:val="left" w:pos="6235"/>
          <w:tab w:val="left" w:pos="6802"/>
        </w:tabs>
        <w:suppressAutoHyphens/>
        <w:autoSpaceDE w:val="0"/>
        <w:autoSpaceDN w:val="0"/>
        <w:adjustRightInd w:val="0"/>
        <w:rPr>
          <w:rFonts w:ascii="Helvetica" w:hAnsi="Helvetica" w:cs="Tahoma"/>
          <w:sz w:val="18"/>
          <w:szCs w:val="18"/>
        </w:rPr>
      </w:pPr>
    </w:p>
    <w:p w14:paraId="4307AF59" w14:textId="77777777" w:rsidR="00641F8D" w:rsidRPr="00F7130F" w:rsidRDefault="00641F8D" w:rsidP="00641F8D">
      <w:pPr>
        <w:widowControl w:val="0"/>
        <w:tabs>
          <w:tab w:val="left" w:pos="565"/>
          <w:tab w:val="left" w:pos="1133"/>
          <w:tab w:val="left" w:pos="1700"/>
          <w:tab w:val="left" w:pos="2266"/>
          <w:tab w:val="left" w:pos="2832"/>
          <w:tab w:val="left" w:pos="3401"/>
          <w:tab w:val="left" w:pos="3967"/>
          <w:tab w:val="left" w:pos="4535"/>
          <w:tab w:val="left" w:pos="5102"/>
          <w:tab w:val="left" w:pos="5669"/>
          <w:tab w:val="left" w:pos="6235"/>
          <w:tab w:val="left" w:pos="6802"/>
        </w:tabs>
        <w:suppressAutoHyphens/>
        <w:autoSpaceDE w:val="0"/>
        <w:autoSpaceDN w:val="0"/>
        <w:adjustRightInd w:val="0"/>
        <w:rPr>
          <w:rFonts w:ascii="Helvetica" w:hAnsi="Helvetica" w:cs="Tahoma"/>
          <w:sz w:val="18"/>
          <w:szCs w:val="18"/>
        </w:rPr>
      </w:pPr>
      <w:r w:rsidRPr="00F7130F">
        <w:rPr>
          <w:rFonts w:ascii="Helvetica" w:hAnsi="Helvetica" w:cs="Tahoma"/>
          <w:sz w:val="18"/>
          <w:szCs w:val="18"/>
        </w:rPr>
        <w:t xml:space="preserve">2012 </w:t>
      </w:r>
      <w:r w:rsidRPr="00F7130F">
        <w:rPr>
          <w:rFonts w:ascii="Helvetica" w:hAnsi="Helvetica" w:cs="Tahoma"/>
          <w:b/>
          <w:bCs/>
          <w:sz w:val="18"/>
          <w:szCs w:val="18"/>
        </w:rPr>
        <w:t>“COME IL VENTO”</w:t>
      </w:r>
      <w:r w:rsidRPr="00F7130F">
        <w:rPr>
          <w:rFonts w:ascii="Helvetica" w:hAnsi="Helvetica" w:cs="Tahoma"/>
          <w:sz w:val="18"/>
          <w:szCs w:val="18"/>
        </w:rPr>
        <w:t xml:space="preserve"> (lungometraggio) regia M.S. Puccioni – ruolo: Montini prod. Intel film</w:t>
      </w:r>
    </w:p>
    <w:p w14:paraId="18DEC7F8" w14:textId="77777777" w:rsidR="00641F8D" w:rsidRPr="00F7130F" w:rsidRDefault="00641F8D" w:rsidP="00641F8D">
      <w:pPr>
        <w:widowControl w:val="0"/>
        <w:tabs>
          <w:tab w:val="left" w:pos="565"/>
          <w:tab w:val="left" w:pos="1133"/>
          <w:tab w:val="left" w:pos="1700"/>
          <w:tab w:val="left" w:pos="2266"/>
          <w:tab w:val="left" w:pos="2832"/>
          <w:tab w:val="left" w:pos="3401"/>
          <w:tab w:val="left" w:pos="3967"/>
          <w:tab w:val="left" w:pos="4535"/>
          <w:tab w:val="left" w:pos="5102"/>
          <w:tab w:val="left" w:pos="5669"/>
          <w:tab w:val="left" w:pos="6235"/>
          <w:tab w:val="left" w:pos="6802"/>
        </w:tabs>
        <w:suppressAutoHyphens/>
        <w:autoSpaceDE w:val="0"/>
        <w:autoSpaceDN w:val="0"/>
        <w:adjustRightInd w:val="0"/>
        <w:rPr>
          <w:rFonts w:ascii="Helvetica" w:hAnsi="Helvetica" w:cs="Tahoma"/>
          <w:sz w:val="18"/>
          <w:szCs w:val="18"/>
        </w:rPr>
      </w:pPr>
    </w:p>
    <w:p w14:paraId="35AA3861" w14:textId="77777777" w:rsidR="00641F8D" w:rsidRPr="00F7130F" w:rsidRDefault="00641F8D" w:rsidP="00641F8D">
      <w:pPr>
        <w:widowControl w:val="0"/>
        <w:tabs>
          <w:tab w:val="left" w:pos="565"/>
          <w:tab w:val="left" w:pos="1133"/>
          <w:tab w:val="left" w:pos="1700"/>
          <w:tab w:val="left" w:pos="2266"/>
          <w:tab w:val="left" w:pos="2832"/>
          <w:tab w:val="left" w:pos="3401"/>
          <w:tab w:val="left" w:pos="3967"/>
          <w:tab w:val="left" w:pos="4535"/>
          <w:tab w:val="left" w:pos="5102"/>
          <w:tab w:val="left" w:pos="5669"/>
          <w:tab w:val="left" w:pos="6235"/>
          <w:tab w:val="left" w:pos="6802"/>
        </w:tabs>
        <w:suppressAutoHyphens/>
        <w:autoSpaceDE w:val="0"/>
        <w:autoSpaceDN w:val="0"/>
        <w:adjustRightInd w:val="0"/>
        <w:rPr>
          <w:rFonts w:ascii="Helvetica" w:hAnsi="Helvetica" w:cs="Tahoma"/>
          <w:sz w:val="18"/>
          <w:szCs w:val="18"/>
        </w:rPr>
      </w:pPr>
      <w:r w:rsidRPr="00F7130F">
        <w:rPr>
          <w:rFonts w:ascii="Helvetica" w:hAnsi="Helvetica" w:cs="Tahoma"/>
          <w:sz w:val="18"/>
          <w:szCs w:val="18"/>
        </w:rPr>
        <w:t xml:space="preserve">2011 </w:t>
      </w:r>
      <w:r w:rsidRPr="00F7130F">
        <w:rPr>
          <w:rFonts w:ascii="Helvetica" w:hAnsi="Helvetica" w:cs="Tahoma"/>
          <w:b/>
          <w:bCs/>
          <w:sz w:val="18"/>
          <w:szCs w:val="18"/>
        </w:rPr>
        <w:t>“FATUM</w:t>
      </w:r>
      <w:r w:rsidRPr="00F7130F">
        <w:rPr>
          <w:rFonts w:ascii="Helvetica" w:hAnsi="Helvetica" w:cs="Tahoma"/>
          <w:sz w:val="18"/>
          <w:szCs w:val="18"/>
        </w:rPr>
        <w:t>” (mediometraggio) regia F. Azzellini – ruolo: protagonista  prod. Cafféllatte studio</w:t>
      </w:r>
    </w:p>
    <w:p w14:paraId="5E41BF6C" w14:textId="77777777" w:rsidR="00641F8D" w:rsidRPr="00F7130F" w:rsidRDefault="00641F8D" w:rsidP="00641F8D">
      <w:pPr>
        <w:widowControl w:val="0"/>
        <w:tabs>
          <w:tab w:val="left" w:pos="565"/>
          <w:tab w:val="left" w:pos="1133"/>
          <w:tab w:val="left" w:pos="1700"/>
          <w:tab w:val="left" w:pos="2266"/>
          <w:tab w:val="left" w:pos="2832"/>
          <w:tab w:val="left" w:pos="3401"/>
          <w:tab w:val="left" w:pos="3967"/>
          <w:tab w:val="left" w:pos="4535"/>
          <w:tab w:val="left" w:pos="5102"/>
          <w:tab w:val="left" w:pos="5669"/>
          <w:tab w:val="left" w:pos="6235"/>
          <w:tab w:val="left" w:pos="6802"/>
        </w:tabs>
        <w:suppressAutoHyphens/>
        <w:autoSpaceDE w:val="0"/>
        <w:autoSpaceDN w:val="0"/>
        <w:adjustRightInd w:val="0"/>
        <w:rPr>
          <w:rFonts w:ascii="Helvetica" w:hAnsi="Helvetica" w:cs="Tahoma"/>
          <w:sz w:val="20"/>
          <w:szCs w:val="20"/>
        </w:rPr>
      </w:pPr>
    </w:p>
    <w:p w14:paraId="1B597870" w14:textId="77777777" w:rsidR="00641F8D" w:rsidRPr="00F7130F" w:rsidRDefault="00641F8D" w:rsidP="00641F8D">
      <w:pPr>
        <w:widowControl w:val="0"/>
        <w:tabs>
          <w:tab w:val="left" w:pos="565"/>
          <w:tab w:val="left" w:pos="1133"/>
          <w:tab w:val="left" w:pos="1700"/>
          <w:tab w:val="left" w:pos="2266"/>
          <w:tab w:val="left" w:pos="2832"/>
          <w:tab w:val="left" w:pos="3401"/>
          <w:tab w:val="left" w:pos="3967"/>
          <w:tab w:val="left" w:pos="4535"/>
          <w:tab w:val="left" w:pos="5102"/>
          <w:tab w:val="left" w:pos="5669"/>
          <w:tab w:val="left" w:pos="6235"/>
          <w:tab w:val="left" w:pos="6802"/>
        </w:tabs>
        <w:suppressAutoHyphens/>
        <w:autoSpaceDE w:val="0"/>
        <w:autoSpaceDN w:val="0"/>
        <w:adjustRightInd w:val="0"/>
        <w:rPr>
          <w:rFonts w:ascii="Helvetica" w:hAnsi="Helvetica" w:cs="Tahoma"/>
          <w:sz w:val="18"/>
          <w:szCs w:val="18"/>
        </w:rPr>
      </w:pPr>
      <w:r w:rsidRPr="00F7130F">
        <w:rPr>
          <w:rFonts w:ascii="Helvetica" w:hAnsi="Helvetica" w:cs="Tahoma"/>
          <w:sz w:val="18"/>
          <w:szCs w:val="18"/>
        </w:rPr>
        <w:t xml:space="preserve">2004 </w:t>
      </w:r>
      <w:r w:rsidRPr="00F7130F">
        <w:rPr>
          <w:rFonts w:ascii="Helvetica" w:hAnsi="Helvetica" w:cs="Tahoma"/>
          <w:b/>
          <w:bCs/>
          <w:caps/>
          <w:sz w:val="18"/>
          <w:szCs w:val="18"/>
        </w:rPr>
        <w:t>“Vaniglia e Cioccolato”</w:t>
      </w:r>
      <w:r w:rsidRPr="00F7130F">
        <w:rPr>
          <w:rFonts w:ascii="Helvetica" w:hAnsi="Helvetica" w:cs="Tahoma"/>
          <w:b/>
          <w:bCs/>
          <w:sz w:val="18"/>
          <w:szCs w:val="18"/>
        </w:rPr>
        <w:t xml:space="preserve"> </w:t>
      </w:r>
      <w:r w:rsidRPr="00F7130F">
        <w:rPr>
          <w:rFonts w:ascii="Helvetica" w:hAnsi="Helvetica" w:cs="Tahoma"/>
          <w:sz w:val="18"/>
          <w:szCs w:val="18"/>
        </w:rPr>
        <w:t>(lungometraggio) regia: C. Ippolito – ruolo: Raoul Graziani prod. Eurolux</w:t>
      </w:r>
    </w:p>
    <w:p w14:paraId="526E313C" w14:textId="77777777" w:rsidR="00641F8D" w:rsidRPr="00F7130F" w:rsidRDefault="00641F8D" w:rsidP="00641F8D">
      <w:pPr>
        <w:widowControl w:val="0"/>
        <w:tabs>
          <w:tab w:val="left" w:pos="565"/>
          <w:tab w:val="left" w:pos="1133"/>
          <w:tab w:val="left" w:pos="1700"/>
          <w:tab w:val="left" w:pos="2266"/>
          <w:tab w:val="left" w:pos="2832"/>
          <w:tab w:val="left" w:pos="3401"/>
          <w:tab w:val="left" w:pos="3967"/>
          <w:tab w:val="left" w:pos="4535"/>
          <w:tab w:val="left" w:pos="5102"/>
          <w:tab w:val="left" w:pos="5669"/>
          <w:tab w:val="left" w:pos="6235"/>
          <w:tab w:val="left" w:pos="6802"/>
        </w:tabs>
        <w:suppressAutoHyphens/>
        <w:autoSpaceDE w:val="0"/>
        <w:autoSpaceDN w:val="0"/>
        <w:adjustRightInd w:val="0"/>
        <w:rPr>
          <w:rFonts w:ascii="Helvetica" w:hAnsi="Helvetica" w:cs="Tahoma"/>
          <w:sz w:val="18"/>
          <w:szCs w:val="18"/>
        </w:rPr>
      </w:pPr>
    </w:p>
    <w:p w14:paraId="6863AEC0" w14:textId="77777777" w:rsidR="00641F8D" w:rsidRDefault="00641F8D" w:rsidP="00641F8D">
      <w:pPr>
        <w:widowControl w:val="0"/>
        <w:tabs>
          <w:tab w:val="left" w:pos="565"/>
          <w:tab w:val="left" w:pos="1133"/>
          <w:tab w:val="left" w:pos="1700"/>
          <w:tab w:val="left" w:pos="2266"/>
          <w:tab w:val="left" w:pos="2832"/>
          <w:tab w:val="left" w:pos="3401"/>
          <w:tab w:val="left" w:pos="3967"/>
          <w:tab w:val="left" w:pos="4535"/>
          <w:tab w:val="left" w:pos="5102"/>
          <w:tab w:val="left" w:pos="5669"/>
          <w:tab w:val="left" w:pos="6235"/>
          <w:tab w:val="left" w:pos="6802"/>
        </w:tabs>
        <w:suppressAutoHyphens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14:paraId="5333E16D" w14:textId="77777777" w:rsidR="00641F8D" w:rsidRDefault="00641F8D" w:rsidP="00641F8D">
      <w:pPr>
        <w:widowControl w:val="0"/>
        <w:tabs>
          <w:tab w:val="left" w:pos="565"/>
          <w:tab w:val="left" w:pos="1133"/>
          <w:tab w:val="left" w:pos="1700"/>
          <w:tab w:val="left" w:pos="2266"/>
          <w:tab w:val="left" w:pos="2832"/>
          <w:tab w:val="left" w:pos="3401"/>
          <w:tab w:val="left" w:pos="3967"/>
          <w:tab w:val="left" w:pos="4535"/>
          <w:tab w:val="left" w:pos="5102"/>
          <w:tab w:val="left" w:pos="5669"/>
          <w:tab w:val="left" w:pos="6235"/>
          <w:tab w:val="left" w:pos="6802"/>
        </w:tabs>
        <w:suppressAutoHyphens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14:paraId="085BFF19" w14:textId="77777777" w:rsidR="00641F8D" w:rsidRDefault="00641F8D" w:rsidP="00641F8D">
      <w:pPr>
        <w:widowControl w:val="0"/>
        <w:tabs>
          <w:tab w:val="left" w:pos="565"/>
          <w:tab w:val="left" w:pos="1133"/>
          <w:tab w:val="left" w:pos="1700"/>
          <w:tab w:val="left" w:pos="2266"/>
          <w:tab w:val="left" w:pos="2832"/>
          <w:tab w:val="left" w:pos="3401"/>
          <w:tab w:val="left" w:pos="3967"/>
          <w:tab w:val="left" w:pos="4535"/>
          <w:tab w:val="left" w:pos="5102"/>
          <w:tab w:val="left" w:pos="5669"/>
          <w:tab w:val="left" w:pos="6235"/>
          <w:tab w:val="left" w:pos="6802"/>
        </w:tabs>
        <w:suppressAutoHyphens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14:paraId="4C561628" w14:textId="77777777" w:rsidR="00641F8D" w:rsidRDefault="00641F8D" w:rsidP="00641F8D">
      <w:pPr>
        <w:widowControl w:val="0"/>
        <w:tabs>
          <w:tab w:val="left" w:pos="565"/>
          <w:tab w:val="left" w:pos="1133"/>
          <w:tab w:val="left" w:pos="1700"/>
          <w:tab w:val="left" w:pos="2266"/>
          <w:tab w:val="left" w:pos="2832"/>
          <w:tab w:val="left" w:pos="3401"/>
          <w:tab w:val="left" w:pos="3967"/>
          <w:tab w:val="left" w:pos="4535"/>
          <w:tab w:val="left" w:pos="5102"/>
          <w:tab w:val="left" w:pos="5669"/>
          <w:tab w:val="left" w:pos="6235"/>
          <w:tab w:val="left" w:pos="6802"/>
        </w:tabs>
        <w:suppressAutoHyphens/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  <w:u w:val="single"/>
        </w:rPr>
      </w:pPr>
      <w:r>
        <w:rPr>
          <w:rFonts w:ascii="Tahoma" w:hAnsi="Tahoma" w:cs="Tahoma"/>
          <w:b/>
          <w:bCs/>
          <w:sz w:val="20"/>
          <w:szCs w:val="20"/>
          <w:u w:val="single"/>
        </w:rPr>
        <w:t>CORTOMETRAGGI</w:t>
      </w:r>
    </w:p>
    <w:p w14:paraId="1D9CDF97" w14:textId="77777777" w:rsidR="00641F8D" w:rsidRDefault="00641F8D" w:rsidP="00641F8D">
      <w:pPr>
        <w:widowControl w:val="0"/>
        <w:tabs>
          <w:tab w:val="left" w:pos="565"/>
          <w:tab w:val="left" w:pos="1133"/>
          <w:tab w:val="left" w:pos="1700"/>
          <w:tab w:val="left" w:pos="2266"/>
          <w:tab w:val="left" w:pos="2832"/>
          <w:tab w:val="left" w:pos="3401"/>
          <w:tab w:val="left" w:pos="3967"/>
          <w:tab w:val="left" w:pos="4535"/>
          <w:tab w:val="left" w:pos="5102"/>
          <w:tab w:val="left" w:pos="5669"/>
          <w:tab w:val="left" w:pos="6235"/>
          <w:tab w:val="left" w:pos="6802"/>
        </w:tabs>
        <w:suppressAutoHyphens/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  <w:u w:val="single"/>
        </w:rPr>
      </w:pPr>
    </w:p>
    <w:p w14:paraId="263A5C47" w14:textId="77777777" w:rsidR="00641F8D" w:rsidRDefault="00641F8D" w:rsidP="00641F8D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2015  </w:t>
      </w:r>
      <w:r w:rsidRPr="0075371B">
        <w:rPr>
          <w:rFonts w:ascii="Helvetica" w:hAnsi="Helvetica"/>
          <w:b/>
          <w:sz w:val="18"/>
          <w:szCs w:val="18"/>
        </w:rPr>
        <w:t xml:space="preserve">“LA GAMBA” </w:t>
      </w:r>
      <w:r w:rsidRPr="00873682">
        <w:rPr>
          <w:rFonts w:ascii="Helvetica" w:hAnsi="Helvetica"/>
          <w:sz w:val="18"/>
          <w:szCs w:val="18"/>
        </w:rPr>
        <w:t xml:space="preserve"> (cortometraggio) </w:t>
      </w:r>
      <w:r>
        <w:rPr>
          <w:rFonts w:ascii="Helvetica" w:hAnsi="Helvetica"/>
          <w:sz w:val="18"/>
          <w:szCs w:val="18"/>
        </w:rPr>
        <w:t>– regia: S. Allocca – ruolo: carabiniere</w:t>
      </w:r>
    </w:p>
    <w:p w14:paraId="27F2E104" w14:textId="77777777" w:rsidR="00641F8D" w:rsidRDefault="00641F8D" w:rsidP="00641F8D">
      <w:pPr>
        <w:widowControl w:val="0"/>
        <w:tabs>
          <w:tab w:val="left" w:pos="565"/>
          <w:tab w:val="left" w:pos="1133"/>
          <w:tab w:val="left" w:pos="1700"/>
          <w:tab w:val="left" w:pos="2266"/>
          <w:tab w:val="left" w:pos="2832"/>
          <w:tab w:val="left" w:pos="3401"/>
          <w:tab w:val="left" w:pos="3967"/>
          <w:tab w:val="left" w:pos="4535"/>
          <w:tab w:val="left" w:pos="5102"/>
          <w:tab w:val="left" w:pos="5669"/>
          <w:tab w:val="left" w:pos="6235"/>
          <w:tab w:val="left" w:pos="6802"/>
        </w:tabs>
        <w:suppressAutoHyphens/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  <w:u w:val="single"/>
        </w:rPr>
      </w:pPr>
    </w:p>
    <w:p w14:paraId="2BAF2C66" w14:textId="77777777" w:rsidR="00641F8D" w:rsidRPr="00F7130F" w:rsidRDefault="00641F8D" w:rsidP="00641F8D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/>
          <w:sz w:val="18"/>
          <w:szCs w:val="18"/>
        </w:rPr>
      </w:pPr>
      <w:r w:rsidRPr="00F7130F">
        <w:rPr>
          <w:rFonts w:ascii="Helvetica" w:hAnsi="Helvetica"/>
          <w:sz w:val="18"/>
          <w:szCs w:val="18"/>
        </w:rPr>
        <w:t xml:space="preserve">2014  </w:t>
      </w:r>
      <w:r w:rsidRPr="00F7130F">
        <w:rPr>
          <w:rFonts w:ascii="Helvetica" w:hAnsi="Helvetica"/>
          <w:b/>
          <w:sz w:val="18"/>
          <w:szCs w:val="18"/>
        </w:rPr>
        <w:t>“SHOWDOWN”</w:t>
      </w:r>
      <w:r w:rsidRPr="00F7130F">
        <w:rPr>
          <w:rFonts w:ascii="Helvetica" w:hAnsi="Helvetica"/>
          <w:sz w:val="18"/>
          <w:szCs w:val="18"/>
        </w:rPr>
        <w:t xml:space="preserve"> (cortometraggio) regia: M. De Francesco – L. Marsella (protagonista)</w:t>
      </w:r>
    </w:p>
    <w:p w14:paraId="7A4705A4" w14:textId="77777777" w:rsidR="00641F8D" w:rsidRDefault="00641F8D" w:rsidP="00641F8D">
      <w:pPr>
        <w:widowControl w:val="0"/>
        <w:tabs>
          <w:tab w:val="left" w:pos="565"/>
          <w:tab w:val="left" w:pos="1133"/>
          <w:tab w:val="left" w:pos="1700"/>
          <w:tab w:val="left" w:pos="2266"/>
          <w:tab w:val="left" w:pos="2832"/>
          <w:tab w:val="left" w:pos="3401"/>
          <w:tab w:val="left" w:pos="3967"/>
          <w:tab w:val="left" w:pos="4535"/>
          <w:tab w:val="left" w:pos="5102"/>
          <w:tab w:val="left" w:pos="5669"/>
          <w:tab w:val="left" w:pos="6235"/>
          <w:tab w:val="left" w:pos="6802"/>
        </w:tabs>
        <w:suppressAutoHyphens/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  <w:u w:val="single"/>
        </w:rPr>
      </w:pPr>
    </w:p>
    <w:p w14:paraId="11B05473" w14:textId="77777777" w:rsidR="00641F8D" w:rsidRPr="00F7130F" w:rsidRDefault="00641F8D" w:rsidP="00641F8D">
      <w:pPr>
        <w:widowControl w:val="0"/>
        <w:tabs>
          <w:tab w:val="left" w:pos="565"/>
          <w:tab w:val="left" w:pos="1133"/>
          <w:tab w:val="left" w:pos="1700"/>
          <w:tab w:val="left" w:pos="2266"/>
          <w:tab w:val="left" w:pos="2832"/>
          <w:tab w:val="left" w:pos="3401"/>
          <w:tab w:val="left" w:pos="3967"/>
          <w:tab w:val="left" w:pos="4535"/>
          <w:tab w:val="left" w:pos="5102"/>
          <w:tab w:val="left" w:pos="5669"/>
          <w:tab w:val="left" w:pos="6235"/>
          <w:tab w:val="left" w:pos="6802"/>
        </w:tabs>
        <w:suppressAutoHyphens/>
        <w:autoSpaceDE w:val="0"/>
        <w:autoSpaceDN w:val="0"/>
        <w:adjustRightInd w:val="0"/>
        <w:rPr>
          <w:rFonts w:ascii="Helvetica" w:hAnsi="Helvetica" w:cs="Tahoma"/>
          <w:sz w:val="18"/>
          <w:szCs w:val="18"/>
        </w:rPr>
      </w:pPr>
      <w:r w:rsidRPr="00F7130F">
        <w:rPr>
          <w:rFonts w:ascii="Helvetica" w:hAnsi="Helvetica" w:cs="Tahoma"/>
          <w:sz w:val="18"/>
          <w:szCs w:val="18"/>
        </w:rPr>
        <w:t xml:space="preserve">2010 </w:t>
      </w:r>
      <w:r w:rsidRPr="00F7130F">
        <w:rPr>
          <w:rFonts w:ascii="Helvetica" w:hAnsi="Helvetica" w:cs="Tahoma"/>
          <w:b/>
          <w:bCs/>
          <w:sz w:val="18"/>
          <w:szCs w:val="18"/>
        </w:rPr>
        <w:t>“DELIRIVM”</w:t>
      </w:r>
      <w:r w:rsidRPr="00F7130F">
        <w:rPr>
          <w:rFonts w:ascii="Helvetica" w:hAnsi="Helvetica" w:cs="Tahoma"/>
          <w:sz w:val="18"/>
          <w:szCs w:val="18"/>
        </w:rPr>
        <w:t xml:space="preserve"> (mediometraggio) regia F. Cillia – ruolo: protagonista    prod. Raffaello Saragò</w:t>
      </w:r>
    </w:p>
    <w:p w14:paraId="34A47A99" w14:textId="77777777" w:rsidR="00641F8D" w:rsidRPr="00F7130F" w:rsidRDefault="00641F8D" w:rsidP="00641F8D">
      <w:pPr>
        <w:widowControl w:val="0"/>
        <w:tabs>
          <w:tab w:val="left" w:pos="565"/>
          <w:tab w:val="left" w:pos="1133"/>
          <w:tab w:val="left" w:pos="1700"/>
          <w:tab w:val="left" w:pos="2266"/>
          <w:tab w:val="left" w:pos="2832"/>
          <w:tab w:val="left" w:pos="3401"/>
          <w:tab w:val="left" w:pos="3967"/>
          <w:tab w:val="left" w:pos="4535"/>
          <w:tab w:val="left" w:pos="5102"/>
          <w:tab w:val="left" w:pos="5669"/>
          <w:tab w:val="left" w:pos="6235"/>
          <w:tab w:val="left" w:pos="6802"/>
        </w:tabs>
        <w:suppressAutoHyphens/>
        <w:autoSpaceDE w:val="0"/>
        <w:autoSpaceDN w:val="0"/>
        <w:adjustRightInd w:val="0"/>
        <w:rPr>
          <w:rFonts w:ascii="Helvetica" w:hAnsi="Helvetica" w:cs="Tahoma"/>
          <w:sz w:val="18"/>
          <w:szCs w:val="18"/>
        </w:rPr>
      </w:pPr>
    </w:p>
    <w:p w14:paraId="2500099D" w14:textId="77777777" w:rsidR="00641F8D" w:rsidRPr="00F7130F" w:rsidRDefault="00641F8D" w:rsidP="00641F8D">
      <w:pPr>
        <w:widowControl w:val="0"/>
        <w:tabs>
          <w:tab w:val="left" w:pos="565"/>
          <w:tab w:val="left" w:pos="1133"/>
          <w:tab w:val="left" w:pos="1700"/>
          <w:tab w:val="left" w:pos="2266"/>
          <w:tab w:val="left" w:pos="2832"/>
          <w:tab w:val="left" w:pos="3401"/>
          <w:tab w:val="left" w:pos="3967"/>
          <w:tab w:val="left" w:pos="4535"/>
          <w:tab w:val="left" w:pos="5102"/>
          <w:tab w:val="left" w:pos="5669"/>
          <w:tab w:val="left" w:pos="6235"/>
          <w:tab w:val="left" w:pos="6802"/>
        </w:tabs>
        <w:suppressAutoHyphens/>
        <w:autoSpaceDE w:val="0"/>
        <w:autoSpaceDN w:val="0"/>
        <w:adjustRightInd w:val="0"/>
        <w:rPr>
          <w:rFonts w:ascii="Helvetica" w:hAnsi="Helvetica" w:cs="Tahoma"/>
          <w:sz w:val="18"/>
          <w:szCs w:val="18"/>
        </w:rPr>
      </w:pPr>
      <w:r w:rsidRPr="00F7130F">
        <w:rPr>
          <w:rFonts w:ascii="Helvetica" w:hAnsi="Helvetica" w:cs="Tahoma"/>
          <w:sz w:val="18"/>
          <w:szCs w:val="18"/>
        </w:rPr>
        <w:t xml:space="preserve">2008 </w:t>
      </w:r>
      <w:r w:rsidRPr="00F7130F">
        <w:rPr>
          <w:rFonts w:ascii="Helvetica" w:hAnsi="Helvetica" w:cs="Tahoma"/>
          <w:b/>
          <w:bCs/>
          <w:sz w:val="18"/>
          <w:szCs w:val="18"/>
        </w:rPr>
        <w:t xml:space="preserve">“FUORIGIOCO” </w:t>
      </w:r>
      <w:r w:rsidRPr="00F7130F">
        <w:rPr>
          <w:rFonts w:ascii="Helvetica" w:hAnsi="Helvetica" w:cs="Tahoma"/>
          <w:sz w:val="18"/>
          <w:szCs w:val="18"/>
        </w:rPr>
        <w:t>(cortometraggio) regia F. Felli – ruolo: co-protagonista  prod. Nuvola Film- SKY</w:t>
      </w:r>
    </w:p>
    <w:p w14:paraId="0D7D9133" w14:textId="77777777" w:rsidR="00641F8D" w:rsidRDefault="00641F8D" w:rsidP="00641F8D">
      <w:pPr>
        <w:widowControl w:val="0"/>
        <w:tabs>
          <w:tab w:val="left" w:pos="565"/>
          <w:tab w:val="left" w:pos="1133"/>
          <w:tab w:val="left" w:pos="1700"/>
          <w:tab w:val="left" w:pos="2266"/>
          <w:tab w:val="left" w:pos="2832"/>
          <w:tab w:val="left" w:pos="3401"/>
          <w:tab w:val="left" w:pos="3967"/>
          <w:tab w:val="left" w:pos="4535"/>
          <w:tab w:val="left" w:pos="5102"/>
          <w:tab w:val="left" w:pos="5669"/>
          <w:tab w:val="left" w:pos="6235"/>
          <w:tab w:val="left" w:pos="6802"/>
        </w:tabs>
        <w:suppressAutoHyphens/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  <w:u w:val="single"/>
        </w:rPr>
      </w:pPr>
    </w:p>
    <w:p w14:paraId="2537F7BE" w14:textId="77777777" w:rsidR="00641F8D" w:rsidRPr="00F7130F" w:rsidRDefault="00641F8D" w:rsidP="00641F8D">
      <w:pPr>
        <w:widowControl w:val="0"/>
        <w:tabs>
          <w:tab w:val="left" w:pos="565"/>
          <w:tab w:val="left" w:pos="1133"/>
          <w:tab w:val="left" w:pos="1700"/>
          <w:tab w:val="left" w:pos="2266"/>
          <w:tab w:val="left" w:pos="2832"/>
          <w:tab w:val="left" w:pos="3401"/>
          <w:tab w:val="left" w:pos="3967"/>
          <w:tab w:val="left" w:pos="4535"/>
          <w:tab w:val="left" w:pos="5102"/>
          <w:tab w:val="left" w:pos="5669"/>
          <w:tab w:val="left" w:pos="6235"/>
          <w:tab w:val="left" w:pos="6802"/>
        </w:tabs>
        <w:suppressAutoHyphens/>
        <w:autoSpaceDE w:val="0"/>
        <w:autoSpaceDN w:val="0"/>
        <w:adjustRightInd w:val="0"/>
        <w:rPr>
          <w:rFonts w:ascii="Helvetica" w:hAnsi="Helvetica" w:cs="Tahoma"/>
          <w:sz w:val="18"/>
          <w:szCs w:val="18"/>
        </w:rPr>
      </w:pPr>
      <w:r w:rsidRPr="00F7130F">
        <w:rPr>
          <w:rFonts w:ascii="Helvetica" w:hAnsi="Helvetica" w:cs="Tahoma"/>
          <w:sz w:val="18"/>
          <w:szCs w:val="18"/>
        </w:rPr>
        <w:t xml:space="preserve">2008 </w:t>
      </w:r>
      <w:r w:rsidRPr="00F7130F">
        <w:rPr>
          <w:rFonts w:ascii="Helvetica" w:hAnsi="Helvetica" w:cs="Tahoma"/>
          <w:b/>
          <w:bCs/>
          <w:caps/>
          <w:sz w:val="18"/>
          <w:szCs w:val="18"/>
        </w:rPr>
        <w:t>“Witches and the Magic Book”</w:t>
      </w:r>
      <w:r w:rsidRPr="00F7130F">
        <w:rPr>
          <w:rFonts w:ascii="Helvetica" w:hAnsi="Helvetica" w:cs="Tahoma"/>
          <w:b/>
          <w:bCs/>
          <w:sz w:val="18"/>
          <w:szCs w:val="18"/>
        </w:rPr>
        <w:t xml:space="preserve"> </w:t>
      </w:r>
      <w:r w:rsidRPr="00F7130F">
        <w:rPr>
          <w:rFonts w:ascii="Helvetica" w:hAnsi="Helvetica" w:cs="Tahoma"/>
          <w:sz w:val="18"/>
          <w:szCs w:val="18"/>
        </w:rPr>
        <w:t>(cortometraggio) regia: P. Migliorelli prod. Ind.</w:t>
      </w:r>
    </w:p>
    <w:p w14:paraId="6F27FFEC" w14:textId="77777777" w:rsidR="00641F8D" w:rsidRDefault="00641F8D" w:rsidP="00641F8D">
      <w:pPr>
        <w:widowControl w:val="0"/>
        <w:tabs>
          <w:tab w:val="left" w:pos="565"/>
          <w:tab w:val="left" w:pos="1133"/>
          <w:tab w:val="left" w:pos="1700"/>
          <w:tab w:val="left" w:pos="2266"/>
          <w:tab w:val="left" w:pos="2832"/>
          <w:tab w:val="left" w:pos="3401"/>
          <w:tab w:val="left" w:pos="3967"/>
          <w:tab w:val="left" w:pos="4535"/>
          <w:tab w:val="left" w:pos="5102"/>
          <w:tab w:val="left" w:pos="5669"/>
          <w:tab w:val="left" w:pos="6235"/>
          <w:tab w:val="left" w:pos="6802"/>
        </w:tabs>
        <w:suppressAutoHyphens/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  <w:u w:val="single"/>
        </w:rPr>
      </w:pPr>
    </w:p>
    <w:p w14:paraId="6C920102" w14:textId="77777777" w:rsidR="00641F8D" w:rsidRPr="00F7130F" w:rsidRDefault="00641F8D" w:rsidP="00641F8D">
      <w:pPr>
        <w:widowControl w:val="0"/>
        <w:tabs>
          <w:tab w:val="left" w:pos="565"/>
          <w:tab w:val="left" w:pos="1133"/>
          <w:tab w:val="left" w:pos="1700"/>
          <w:tab w:val="left" w:pos="2266"/>
          <w:tab w:val="left" w:pos="2832"/>
          <w:tab w:val="left" w:pos="3401"/>
          <w:tab w:val="left" w:pos="3967"/>
          <w:tab w:val="left" w:pos="4535"/>
          <w:tab w:val="left" w:pos="5102"/>
          <w:tab w:val="left" w:pos="5669"/>
          <w:tab w:val="left" w:pos="6235"/>
          <w:tab w:val="left" w:pos="6802"/>
        </w:tabs>
        <w:suppressAutoHyphens/>
        <w:autoSpaceDE w:val="0"/>
        <w:autoSpaceDN w:val="0"/>
        <w:adjustRightInd w:val="0"/>
        <w:rPr>
          <w:rFonts w:ascii="Helvetica" w:hAnsi="Helvetica" w:cs="Tahoma"/>
          <w:sz w:val="18"/>
          <w:szCs w:val="18"/>
        </w:rPr>
      </w:pPr>
      <w:r w:rsidRPr="00F7130F">
        <w:rPr>
          <w:rFonts w:ascii="Helvetica" w:hAnsi="Helvetica" w:cs="Tahoma"/>
          <w:sz w:val="18"/>
          <w:szCs w:val="18"/>
        </w:rPr>
        <w:t xml:space="preserve">2007 </w:t>
      </w:r>
      <w:r w:rsidRPr="00F7130F">
        <w:rPr>
          <w:rFonts w:ascii="Helvetica" w:hAnsi="Helvetica" w:cs="Tahoma"/>
          <w:b/>
          <w:bCs/>
          <w:caps/>
          <w:sz w:val="18"/>
          <w:szCs w:val="18"/>
        </w:rPr>
        <w:t>“QàYin – Caino”</w:t>
      </w:r>
      <w:r w:rsidRPr="00F7130F">
        <w:rPr>
          <w:rFonts w:ascii="Helvetica" w:hAnsi="Helvetica" w:cs="Tahoma"/>
          <w:b/>
          <w:bCs/>
          <w:sz w:val="18"/>
          <w:szCs w:val="18"/>
        </w:rPr>
        <w:t xml:space="preserve"> </w:t>
      </w:r>
      <w:r w:rsidRPr="00F7130F">
        <w:rPr>
          <w:rFonts w:ascii="Helvetica" w:hAnsi="Helvetica" w:cs="Tahoma"/>
          <w:sz w:val="18"/>
          <w:szCs w:val="18"/>
        </w:rPr>
        <w:t>(cortometraggio)</w:t>
      </w:r>
      <w:r w:rsidRPr="00F7130F">
        <w:rPr>
          <w:rFonts w:ascii="Helvetica" w:hAnsi="Helvetica" w:cs="Tahoma"/>
          <w:b/>
          <w:bCs/>
          <w:sz w:val="18"/>
          <w:szCs w:val="18"/>
        </w:rPr>
        <w:t xml:space="preserve"> </w:t>
      </w:r>
      <w:r w:rsidRPr="00F7130F">
        <w:rPr>
          <w:rFonts w:ascii="Helvetica" w:hAnsi="Helvetica" w:cs="Tahoma"/>
          <w:sz w:val="18"/>
          <w:szCs w:val="18"/>
        </w:rPr>
        <w:t>regia: L. Bucciarelli – co-protagonista prod. Ind.</w:t>
      </w:r>
    </w:p>
    <w:p w14:paraId="383DA8BB" w14:textId="77777777" w:rsidR="00641F8D" w:rsidRDefault="00641F8D" w:rsidP="00641F8D">
      <w:pPr>
        <w:widowControl w:val="0"/>
        <w:tabs>
          <w:tab w:val="left" w:pos="565"/>
          <w:tab w:val="left" w:pos="1133"/>
          <w:tab w:val="left" w:pos="1700"/>
          <w:tab w:val="left" w:pos="2266"/>
          <w:tab w:val="left" w:pos="2832"/>
          <w:tab w:val="left" w:pos="3401"/>
          <w:tab w:val="left" w:pos="3967"/>
          <w:tab w:val="left" w:pos="4535"/>
          <w:tab w:val="left" w:pos="5102"/>
          <w:tab w:val="left" w:pos="5669"/>
          <w:tab w:val="left" w:pos="6235"/>
          <w:tab w:val="left" w:pos="6802"/>
        </w:tabs>
        <w:suppressAutoHyphens/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  <w:u w:val="single"/>
        </w:rPr>
      </w:pPr>
    </w:p>
    <w:p w14:paraId="307EE347" w14:textId="77777777" w:rsidR="00641F8D" w:rsidRPr="00F7130F" w:rsidRDefault="00641F8D" w:rsidP="00641F8D">
      <w:pPr>
        <w:widowControl w:val="0"/>
        <w:tabs>
          <w:tab w:val="left" w:pos="565"/>
          <w:tab w:val="left" w:pos="1133"/>
          <w:tab w:val="left" w:pos="1700"/>
          <w:tab w:val="left" w:pos="2266"/>
          <w:tab w:val="left" w:pos="2832"/>
          <w:tab w:val="left" w:pos="3401"/>
          <w:tab w:val="left" w:pos="3967"/>
          <w:tab w:val="left" w:pos="4535"/>
          <w:tab w:val="left" w:pos="5102"/>
          <w:tab w:val="left" w:pos="5669"/>
          <w:tab w:val="left" w:pos="6235"/>
          <w:tab w:val="left" w:pos="6802"/>
        </w:tabs>
        <w:suppressAutoHyphens/>
        <w:autoSpaceDE w:val="0"/>
        <w:autoSpaceDN w:val="0"/>
        <w:adjustRightInd w:val="0"/>
        <w:rPr>
          <w:rFonts w:ascii="Helvetica" w:hAnsi="Helvetica" w:cs="Tahoma"/>
          <w:sz w:val="18"/>
          <w:szCs w:val="18"/>
        </w:rPr>
      </w:pPr>
      <w:r w:rsidRPr="00F7130F">
        <w:rPr>
          <w:rFonts w:ascii="Helvetica" w:hAnsi="Helvetica" w:cs="Tahoma"/>
          <w:sz w:val="18"/>
          <w:szCs w:val="18"/>
        </w:rPr>
        <w:t xml:space="preserve">2007 </w:t>
      </w:r>
      <w:r w:rsidRPr="00F7130F">
        <w:rPr>
          <w:rFonts w:ascii="Helvetica" w:hAnsi="Helvetica" w:cs="Tahoma"/>
          <w:b/>
          <w:bCs/>
          <w:caps/>
          <w:sz w:val="18"/>
          <w:szCs w:val="18"/>
        </w:rPr>
        <w:t>“Lo Spioncino”</w:t>
      </w:r>
      <w:r w:rsidRPr="00F7130F">
        <w:rPr>
          <w:rFonts w:ascii="Helvetica" w:hAnsi="Helvetica" w:cs="Tahoma"/>
          <w:b/>
          <w:bCs/>
          <w:sz w:val="18"/>
          <w:szCs w:val="18"/>
        </w:rPr>
        <w:t xml:space="preserve"> </w:t>
      </w:r>
      <w:r w:rsidRPr="00F7130F">
        <w:rPr>
          <w:rFonts w:ascii="Helvetica" w:hAnsi="Helvetica" w:cs="Tahoma"/>
          <w:sz w:val="18"/>
          <w:szCs w:val="18"/>
        </w:rPr>
        <w:t>(mediometraggio) regia: M. Grossi prod. Ind.</w:t>
      </w:r>
    </w:p>
    <w:p w14:paraId="0EE1F05D" w14:textId="77777777" w:rsidR="00641F8D" w:rsidRDefault="00641F8D" w:rsidP="00641F8D">
      <w:pPr>
        <w:widowControl w:val="0"/>
        <w:tabs>
          <w:tab w:val="left" w:pos="565"/>
          <w:tab w:val="left" w:pos="1133"/>
          <w:tab w:val="left" w:pos="1700"/>
          <w:tab w:val="left" w:pos="2266"/>
          <w:tab w:val="left" w:pos="2832"/>
          <w:tab w:val="left" w:pos="3401"/>
          <w:tab w:val="left" w:pos="3967"/>
          <w:tab w:val="left" w:pos="4535"/>
          <w:tab w:val="left" w:pos="5102"/>
          <w:tab w:val="left" w:pos="5669"/>
          <w:tab w:val="left" w:pos="6235"/>
          <w:tab w:val="left" w:pos="6802"/>
        </w:tabs>
        <w:suppressAutoHyphens/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  <w:u w:val="single"/>
        </w:rPr>
      </w:pPr>
    </w:p>
    <w:p w14:paraId="0CCEE3E6" w14:textId="77777777" w:rsidR="00641F8D" w:rsidRPr="00F7130F" w:rsidRDefault="00641F8D" w:rsidP="00641F8D">
      <w:pPr>
        <w:widowControl w:val="0"/>
        <w:tabs>
          <w:tab w:val="left" w:pos="565"/>
          <w:tab w:val="left" w:pos="1133"/>
          <w:tab w:val="left" w:pos="1700"/>
          <w:tab w:val="left" w:pos="2266"/>
          <w:tab w:val="left" w:pos="2832"/>
          <w:tab w:val="left" w:pos="3401"/>
          <w:tab w:val="left" w:pos="3967"/>
          <w:tab w:val="left" w:pos="4535"/>
          <w:tab w:val="left" w:pos="5102"/>
          <w:tab w:val="left" w:pos="5669"/>
          <w:tab w:val="left" w:pos="6235"/>
          <w:tab w:val="left" w:pos="6802"/>
        </w:tabs>
        <w:suppressAutoHyphens/>
        <w:autoSpaceDE w:val="0"/>
        <w:autoSpaceDN w:val="0"/>
        <w:adjustRightInd w:val="0"/>
        <w:rPr>
          <w:rFonts w:ascii="Helvetica" w:hAnsi="Helvetica" w:cs="Tahoma"/>
          <w:sz w:val="18"/>
          <w:szCs w:val="18"/>
        </w:rPr>
      </w:pPr>
      <w:r w:rsidRPr="00F7130F">
        <w:rPr>
          <w:rFonts w:ascii="Helvetica" w:hAnsi="Helvetica" w:cs="Tahoma"/>
          <w:sz w:val="18"/>
          <w:szCs w:val="18"/>
        </w:rPr>
        <w:t xml:space="preserve">2003 </w:t>
      </w:r>
      <w:r w:rsidRPr="00F7130F">
        <w:rPr>
          <w:rFonts w:ascii="Helvetica" w:hAnsi="Helvetica" w:cs="Tahoma"/>
          <w:b/>
          <w:bCs/>
          <w:caps/>
          <w:sz w:val="18"/>
          <w:szCs w:val="18"/>
        </w:rPr>
        <w:t>“Amore Incompreso”</w:t>
      </w:r>
      <w:r w:rsidRPr="00F7130F">
        <w:rPr>
          <w:rFonts w:ascii="Helvetica" w:hAnsi="Helvetica" w:cs="Tahoma"/>
          <w:b/>
          <w:bCs/>
          <w:sz w:val="18"/>
          <w:szCs w:val="18"/>
        </w:rPr>
        <w:t xml:space="preserve"> </w:t>
      </w:r>
      <w:r w:rsidRPr="00F7130F">
        <w:rPr>
          <w:rFonts w:ascii="Helvetica" w:hAnsi="Helvetica" w:cs="Tahoma"/>
          <w:sz w:val="18"/>
          <w:szCs w:val="18"/>
        </w:rPr>
        <w:t>(cortometraggio) regia: D. Persiani – ruolo: protagonista  prod. Ind.</w:t>
      </w:r>
    </w:p>
    <w:p w14:paraId="7809A64C" w14:textId="77777777" w:rsidR="00641F8D" w:rsidRDefault="00641F8D" w:rsidP="00641F8D">
      <w:pPr>
        <w:widowControl w:val="0"/>
        <w:tabs>
          <w:tab w:val="left" w:pos="565"/>
          <w:tab w:val="left" w:pos="1133"/>
          <w:tab w:val="left" w:pos="1700"/>
          <w:tab w:val="left" w:pos="2266"/>
          <w:tab w:val="left" w:pos="2832"/>
          <w:tab w:val="left" w:pos="3401"/>
          <w:tab w:val="left" w:pos="3967"/>
          <w:tab w:val="left" w:pos="4535"/>
          <w:tab w:val="left" w:pos="5102"/>
          <w:tab w:val="left" w:pos="5669"/>
          <w:tab w:val="left" w:pos="6235"/>
          <w:tab w:val="left" w:pos="6802"/>
        </w:tabs>
        <w:suppressAutoHyphens/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  <w:u w:val="single"/>
        </w:rPr>
      </w:pPr>
    </w:p>
    <w:p w14:paraId="253DB735" w14:textId="77777777" w:rsidR="00641F8D" w:rsidRDefault="00641F8D" w:rsidP="00641F8D">
      <w:pPr>
        <w:widowControl w:val="0"/>
        <w:tabs>
          <w:tab w:val="left" w:pos="565"/>
          <w:tab w:val="left" w:pos="1133"/>
          <w:tab w:val="left" w:pos="1700"/>
          <w:tab w:val="left" w:pos="2266"/>
          <w:tab w:val="left" w:pos="2832"/>
          <w:tab w:val="left" w:pos="3401"/>
          <w:tab w:val="left" w:pos="3967"/>
          <w:tab w:val="left" w:pos="4535"/>
          <w:tab w:val="left" w:pos="5102"/>
          <w:tab w:val="left" w:pos="5669"/>
          <w:tab w:val="left" w:pos="6235"/>
          <w:tab w:val="left" w:pos="6802"/>
        </w:tabs>
        <w:suppressAutoHyphens/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  <w:u w:val="single"/>
        </w:rPr>
      </w:pPr>
    </w:p>
    <w:p w14:paraId="4BAA40FF" w14:textId="77777777" w:rsidR="00641F8D" w:rsidRDefault="00641F8D" w:rsidP="00641F8D">
      <w:pPr>
        <w:widowControl w:val="0"/>
        <w:tabs>
          <w:tab w:val="left" w:pos="565"/>
          <w:tab w:val="left" w:pos="1133"/>
          <w:tab w:val="left" w:pos="1700"/>
          <w:tab w:val="left" w:pos="2266"/>
          <w:tab w:val="left" w:pos="2832"/>
          <w:tab w:val="left" w:pos="3401"/>
          <w:tab w:val="left" w:pos="3967"/>
          <w:tab w:val="left" w:pos="4535"/>
          <w:tab w:val="left" w:pos="5102"/>
          <w:tab w:val="left" w:pos="5669"/>
          <w:tab w:val="left" w:pos="6235"/>
          <w:tab w:val="left" w:pos="6802"/>
        </w:tabs>
        <w:suppressAutoHyphens/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  <w:u w:val="single"/>
        </w:rPr>
      </w:pPr>
    </w:p>
    <w:p w14:paraId="5D8C612F" w14:textId="77777777" w:rsidR="00641F8D" w:rsidRDefault="00641F8D" w:rsidP="00641F8D">
      <w:pPr>
        <w:widowControl w:val="0"/>
        <w:tabs>
          <w:tab w:val="left" w:pos="565"/>
          <w:tab w:val="left" w:pos="1133"/>
          <w:tab w:val="left" w:pos="1700"/>
          <w:tab w:val="left" w:pos="2266"/>
          <w:tab w:val="left" w:pos="2832"/>
          <w:tab w:val="left" w:pos="3401"/>
          <w:tab w:val="left" w:pos="3967"/>
          <w:tab w:val="left" w:pos="4535"/>
          <w:tab w:val="left" w:pos="5102"/>
          <w:tab w:val="left" w:pos="5669"/>
          <w:tab w:val="left" w:pos="6235"/>
          <w:tab w:val="left" w:pos="6802"/>
        </w:tabs>
        <w:suppressAutoHyphens/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  <w:u w:val="single"/>
        </w:rPr>
      </w:pPr>
    </w:p>
    <w:p w14:paraId="6D792D26" w14:textId="77777777" w:rsidR="00641F8D" w:rsidRDefault="00641F8D" w:rsidP="00641F8D">
      <w:pPr>
        <w:widowControl w:val="0"/>
        <w:tabs>
          <w:tab w:val="left" w:pos="565"/>
          <w:tab w:val="left" w:pos="1133"/>
          <w:tab w:val="left" w:pos="1700"/>
          <w:tab w:val="left" w:pos="2266"/>
          <w:tab w:val="left" w:pos="2832"/>
          <w:tab w:val="left" w:pos="3401"/>
          <w:tab w:val="left" w:pos="3967"/>
          <w:tab w:val="left" w:pos="4535"/>
          <w:tab w:val="left" w:pos="5102"/>
          <w:tab w:val="left" w:pos="5669"/>
          <w:tab w:val="left" w:pos="6235"/>
          <w:tab w:val="left" w:pos="6802"/>
        </w:tabs>
        <w:suppressAutoHyphens/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  <w:u w:val="single"/>
        </w:rPr>
      </w:pPr>
    </w:p>
    <w:p w14:paraId="5CC60C48" w14:textId="77777777" w:rsidR="00641F8D" w:rsidRDefault="00641F8D" w:rsidP="00641F8D">
      <w:pPr>
        <w:widowControl w:val="0"/>
        <w:tabs>
          <w:tab w:val="left" w:pos="565"/>
          <w:tab w:val="left" w:pos="1133"/>
          <w:tab w:val="left" w:pos="1700"/>
          <w:tab w:val="left" w:pos="2266"/>
          <w:tab w:val="left" w:pos="2832"/>
          <w:tab w:val="left" w:pos="3401"/>
          <w:tab w:val="left" w:pos="3967"/>
          <w:tab w:val="left" w:pos="4535"/>
          <w:tab w:val="left" w:pos="5102"/>
          <w:tab w:val="left" w:pos="5669"/>
          <w:tab w:val="left" w:pos="6235"/>
          <w:tab w:val="left" w:pos="6802"/>
        </w:tabs>
        <w:suppressAutoHyphens/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  <w:u w:val="single"/>
        </w:rPr>
      </w:pPr>
    </w:p>
    <w:p w14:paraId="34D1FB33" w14:textId="77777777" w:rsidR="00641F8D" w:rsidRDefault="00641F8D" w:rsidP="00641F8D">
      <w:pPr>
        <w:widowControl w:val="0"/>
        <w:tabs>
          <w:tab w:val="left" w:pos="565"/>
          <w:tab w:val="left" w:pos="1133"/>
          <w:tab w:val="left" w:pos="1700"/>
          <w:tab w:val="left" w:pos="2266"/>
          <w:tab w:val="left" w:pos="2832"/>
          <w:tab w:val="left" w:pos="3401"/>
          <w:tab w:val="left" w:pos="3967"/>
          <w:tab w:val="left" w:pos="4535"/>
          <w:tab w:val="left" w:pos="5102"/>
          <w:tab w:val="left" w:pos="5669"/>
          <w:tab w:val="left" w:pos="6235"/>
          <w:tab w:val="left" w:pos="6802"/>
        </w:tabs>
        <w:suppressAutoHyphens/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  <w:u w:val="single"/>
        </w:rPr>
      </w:pPr>
      <w:r>
        <w:rPr>
          <w:rFonts w:ascii="Tahoma" w:hAnsi="Tahoma" w:cs="Tahoma"/>
          <w:b/>
          <w:bCs/>
          <w:sz w:val="20"/>
          <w:szCs w:val="20"/>
          <w:u w:val="single"/>
        </w:rPr>
        <w:t>FICTION</w:t>
      </w:r>
    </w:p>
    <w:p w14:paraId="769EB395" w14:textId="77777777" w:rsidR="00641F8D" w:rsidRDefault="00641F8D" w:rsidP="00641F8D">
      <w:pPr>
        <w:widowControl w:val="0"/>
        <w:tabs>
          <w:tab w:val="left" w:pos="565"/>
          <w:tab w:val="left" w:pos="1133"/>
          <w:tab w:val="left" w:pos="1700"/>
          <w:tab w:val="left" w:pos="2266"/>
          <w:tab w:val="left" w:pos="2832"/>
          <w:tab w:val="left" w:pos="3401"/>
          <w:tab w:val="left" w:pos="3967"/>
          <w:tab w:val="left" w:pos="4535"/>
          <w:tab w:val="left" w:pos="5102"/>
          <w:tab w:val="left" w:pos="5669"/>
          <w:tab w:val="left" w:pos="6235"/>
          <w:tab w:val="left" w:pos="6802"/>
        </w:tabs>
        <w:suppressAutoHyphens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14:paraId="415C5616" w14:textId="77777777" w:rsidR="00641F8D" w:rsidRPr="00E37D60" w:rsidRDefault="00641F8D" w:rsidP="00641F8D">
      <w:pPr>
        <w:widowControl w:val="0"/>
        <w:tabs>
          <w:tab w:val="left" w:pos="565"/>
          <w:tab w:val="left" w:pos="1133"/>
          <w:tab w:val="left" w:pos="1700"/>
          <w:tab w:val="left" w:pos="2266"/>
          <w:tab w:val="left" w:pos="2832"/>
          <w:tab w:val="left" w:pos="3401"/>
          <w:tab w:val="left" w:pos="3967"/>
          <w:tab w:val="left" w:pos="4535"/>
          <w:tab w:val="left" w:pos="5102"/>
          <w:tab w:val="left" w:pos="5669"/>
          <w:tab w:val="left" w:pos="6235"/>
          <w:tab w:val="left" w:pos="6802"/>
        </w:tabs>
        <w:suppressAutoHyphens/>
        <w:autoSpaceDE w:val="0"/>
        <w:autoSpaceDN w:val="0"/>
        <w:adjustRightInd w:val="0"/>
        <w:rPr>
          <w:rFonts w:ascii="Helvetica" w:hAnsi="Helvetica" w:cs="Tahoma"/>
          <w:b/>
          <w:sz w:val="18"/>
          <w:szCs w:val="18"/>
        </w:rPr>
      </w:pPr>
      <w:r>
        <w:rPr>
          <w:rFonts w:ascii="Helvetica" w:hAnsi="Helvetica" w:cs="Tahoma"/>
          <w:sz w:val="18"/>
          <w:szCs w:val="18"/>
        </w:rPr>
        <w:t>2016  “</w:t>
      </w:r>
      <w:r w:rsidRPr="00E37D60">
        <w:rPr>
          <w:rFonts w:ascii="Helvetica" w:hAnsi="Helvetica" w:cs="Tahoma"/>
          <w:b/>
          <w:sz w:val="18"/>
          <w:szCs w:val="18"/>
        </w:rPr>
        <w:t>LE TRE ROSE DI EVA 4”</w:t>
      </w:r>
      <w:r>
        <w:rPr>
          <w:rFonts w:ascii="Helvetica" w:hAnsi="Helvetica" w:cs="Tahoma"/>
          <w:b/>
          <w:sz w:val="18"/>
          <w:szCs w:val="18"/>
        </w:rPr>
        <w:t xml:space="preserve">  </w:t>
      </w:r>
      <w:r w:rsidRPr="00E37D60">
        <w:rPr>
          <w:rFonts w:ascii="Helvetica" w:hAnsi="Helvetica" w:cs="Tahoma"/>
          <w:sz w:val="18"/>
          <w:szCs w:val="18"/>
        </w:rPr>
        <w:t xml:space="preserve">regia: </w:t>
      </w:r>
      <w:r>
        <w:rPr>
          <w:rFonts w:ascii="Helvetica" w:hAnsi="Helvetica" w:cs="Tahoma"/>
          <w:sz w:val="18"/>
          <w:szCs w:val="18"/>
        </w:rPr>
        <w:t xml:space="preserve">R. </w:t>
      </w:r>
      <w:r w:rsidRPr="00E37D60">
        <w:rPr>
          <w:rFonts w:ascii="Helvetica" w:hAnsi="Helvetica" w:cs="Tahoma"/>
          <w:sz w:val="18"/>
          <w:szCs w:val="18"/>
        </w:rPr>
        <w:t>Mertes – ruolo: Capitano Luca de Falco</w:t>
      </w:r>
    </w:p>
    <w:p w14:paraId="0E5F66AF" w14:textId="77777777" w:rsidR="00641F8D" w:rsidRDefault="00641F8D" w:rsidP="00641F8D">
      <w:pPr>
        <w:widowControl w:val="0"/>
        <w:tabs>
          <w:tab w:val="left" w:pos="565"/>
          <w:tab w:val="left" w:pos="1133"/>
          <w:tab w:val="left" w:pos="1700"/>
          <w:tab w:val="left" w:pos="2266"/>
          <w:tab w:val="left" w:pos="2832"/>
          <w:tab w:val="left" w:pos="3401"/>
          <w:tab w:val="left" w:pos="3967"/>
          <w:tab w:val="left" w:pos="4535"/>
          <w:tab w:val="left" w:pos="5102"/>
          <w:tab w:val="left" w:pos="5669"/>
          <w:tab w:val="left" w:pos="6235"/>
          <w:tab w:val="left" w:pos="6802"/>
        </w:tabs>
        <w:suppressAutoHyphens/>
        <w:autoSpaceDE w:val="0"/>
        <w:autoSpaceDN w:val="0"/>
        <w:adjustRightInd w:val="0"/>
        <w:rPr>
          <w:rFonts w:ascii="Helvetica" w:hAnsi="Helvetica" w:cs="Tahoma"/>
          <w:sz w:val="18"/>
          <w:szCs w:val="18"/>
        </w:rPr>
      </w:pPr>
    </w:p>
    <w:p w14:paraId="7CF2EF22" w14:textId="77777777" w:rsidR="00641F8D" w:rsidRPr="00F7130F" w:rsidRDefault="00641F8D" w:rsidP="00641F8D">
      <w:pPr>
        <w:widowControl w:val="0"/>
        <w:tabs>
          <w:tab w:val="left" w:pos="565"/>
          <w:tab w:val="left" w:pos="1133"/>
          <w:tab w:val="left" w:pos="1700"/>
          <w:tab w:val="left" w:pos="2266"/>
          <w:tab w:val="left" w:pos="2832"/>
          <w:tab w:val="left" w:pos="3401"/>
          <w:tab w:val="left" w:pos="3967"/>
          <w:tab w:val="left" w:pos="4535"/>
          <w:tab w:val="left" w:pos="5102"/>
          <w:tab w:val="left" w:pos="5669"/>
          <w:tab w:val="left" w:pos="6235"/>
          <w:tab w:val="left" w:pos="6802"/>
        </w:tabs>
        <w:suppressAutoHyphens/>
        <w:autoSpaceDE w:val="0"/>
        <w:autoSpaceDN w:val="0"/>
        <w:adjustRightInd w:val="0"/>
        <w:rPr>
          <w:rFonts w:ascii="Helvetica" w:hAnsi="Helvetica" w:cs="Tahoma"/>
          <w:sz w:val="18"/>
          <w:szCs w:val="18"/>
        </w:rPr>
      </w:pPr>
      <w:r w:rsidRPr="00F7130F">
        <w:rPr>
          <w:rFonts w:ascii="Helvetica" w:hAnsi="Helvetica" w:cs="Tahoma"/>
          <w:sz w:val="18"/>
          <w:szCs w:val="18"/>
        </w:rPr>
        <w:t xml:space="preserve">2010 </w:t>
      </w:r>
      <w:r w:rsidRPr="00F7130F">
        <w:rPr>
          <w:rFonts w:ascii="Helvetica" w:hAnsi="Helvetica" w:cs="Tahoma"/>
          <w:b/>
          <w:bCs/>
          <w:caps/>
          <w:sz w:val="18"/>
          <w:szCs w:val="18"/>
        </w:rPr>
        <w:t>“I Cesaroni 4”</w:t>
      </w:r>
      <w:r w:rsidRPr="00F7130F">
        <w:rPr>
          <w:rFonts w:ascii="Helvetica" w:hAnsi="Helvetica" w:cs="Tahoma"/>
          <w:b/>
          <w:bCs/>
          <w:sz w:val="18"/>
          <w:szCs w:val="18"/>
        </w:rPr>
        <w:t xml:space="preserve"> </w:t>
      </w:r>
      <w:r w:rsidRPr="00F7130F">
        <w:rPr>
          <w:rFonts w:ascii="Helvetica" w:hAnsi="Helvetica" w:cs="Tahoma"/>
          <w:sz w:val="18"/>
          <w:szCs w:val="18"/>
        </w:rPr>
        <w:t>regia: F. Vicario</w:t>
      </w:r>
    </w:p>
    <w:p w14:paraId="0ECCE7F6" w14:textId="77777777" w:rsidR="00641F8D" w:rsidRPr="00F7130F" w:rsidRDefault="00641F8D" w:rsidP="00641F8D">
      <w:pPr>
        <w:widowControl w:val="0"/>
        <w:tabs>
          <w:tab w:val="left" w:pos="0"/>
          <w:tab w:val="left" w:pos="565"/>
          <w:tab w:val="left" w:pos="993"/>
          <w:tab w:val="left" w:pos="1276"/>
          <w:tab w:val="left" w:pos="1700"/>
          <w:tab w:val="left" w:pos="2832"/>
          <w:tab w:val="left" w:pos="3401"/>
          <w:tab w:val="left" w:pos="3967"/>
          <w:tab w:val="left" w:pos="4535"/>
          <w:tab w:val="left" w:pos="5102"/>
          <w:tab w:val="left" w:pos="5669"/>
          <w:tab w:val="left" w:pos="6235"/>
          <w:tab w:val="left" w:pos="6802"/>
        </w:tabs>
        <w:suppressAutoHyphens/>
        <w:autoSpaceDE w:val="0"/>
        <w:autoSpaceDN w:val="0"/>
        <w:adjustRightInd w:val="0"/>
        <w:rPr>
          <w:rFonts w:ascii="Helvetica" w:hAnsi="Helvetica" w:cs="Tahoma"/>
          <w:b/>
          <w:bCs/>
          <w:sz w:val="18"/>
          <w:szCs w:val="18"/>
          <w:u w:val="single"/>
        </w:rPr>
      </w:pPr>
    </w:p>
    <w:p w14:paraId="65EB7E8A" w14:textId="77777777" w:rsidR="00641F8D" w:rsidRPr="00F7130F" w:rsidRDefault="00641F8D" w:rsidP="00641F8D">
      <w:pPr>
        <w:widowControl w:val="0"/>
        <w:tabs>
          <w:tab w:val="left" w:pos="0"/>
          <w:tab w:val="left" w:pos="565"/>
          <w:tab w:val="left" w:pos="993"/>
          <w:tab w:val="left" w:pos="1276"/>
          <w:tab w:val="left" w:pos="1700"/>
          <w:tab w:val="left" w:pos="2832"/>
          <w:tab w:val="left" w:pos="3401"/>
          <w:tab w:val="left" w:pos="3967"/>
          <w:tab w:val="left" w:pos="4535"/>
          <w:tab w:val="left" w:pos="5102"/>
          <w:tab w:val="left" w:pos="5669"/>
          <w:tab w:val="left" w:pos="6235"/>
          <w:tab w:val="left" w:pos="6802"/>
        </w:tabs>
        <w:suppressAutoHyphens/>
        <w:autoSpaceDE w:val="0"/>
        <w:autoSpaceDN w:val="0"/>
        <w:adjustRightInd w:val="0"/>
        <w:rPr>
          <w:rFonts w:ascii="Helvetica" w:hAnsi="Helvetica" w:cs="Tahoma"/>
          <w:sz w:val="18"/>
          <w:szCs w:val="18"/>
        </w:rPr>
      </w:pPr>
      <w:r w:rsidRPr="00F7130F">
        <w:rPr>
          <w:rFonts w:ascii="Helvetica" w:hAnsi="Helvetica" w:cs="Tahoma"/>
          <w:sz w:val="18"/>
          <w:szCs w:val="18"/>
        </w:rPr>
        <w:t xml:space="preserve">2009 </w:t>
      </w:r>
      <w:r w:rsidRPr="00F7130F">
        <w:rPr>
          <w:rFonts w:ascii="Helvetica" w:hAnsi="Helvetica" w:cs="Tahoma"/>
          <w:b/>
          <w:bCs/>
          <w:caps/>
          <w:sz w:val="18"/>
          <w:szCs w:val="18"/>
        </w:rPr>
        <w:t>“Capri 3”</w:t>
      </w:r>
      <w:r w:rsidRPr="00F7130F">
        <w:rPr>
          <w:rFonts w:ascii="Helvetica" w:hAnsi="Helvetica" w:cs="Tahoma"/>
          <w:b/>
          <w:bCs/>
          <w:sz w:val="18"/>
          <w:szCs w:val="18"/>
        </w:rPr>
        <w:t xml:space="preserve"> </w:t>
      </w:r>
      <w:r w:rsidRPr="00F7130F">
        <w:rPr>
          <w:rFonts w:ascii="Helvetica" w:hAnsi="Helvetica" w:cs="Tahoma"/>
          <w:sz w:val="18"/>
          <w:szCs w:val="18"/>
        </w:rPr>
        <w:t>regia: F. Marra – D. Agocella</w:t>
      </w:r>
      <w:r>
        <w:rPr>
          <w:rFonts w:ascii="Helvetica" w:hAnsi="Helvetica" w:cs="Tahoma"/>
          <w:sz w:val="18"/>
          <w:szCs w:val="18"/>
        </w:rPr>
        <w:t xml:space="preserve"> – ruolo: </w:t>
      </w:r>
      <w:r w:rsidRPr="00E37D60">
        <w:rPr>
          <w:rFonts w:ascii="Helvetica" w:hAnsi="Helvetica" w:cs="Tahoma"/>
          <w:sz w:val="18"/>
          <w:szCs w:val="18"/>
        </w:rPr>
        <w:t>Jean Claude</w:t>
      </w:r>
    </w:p>
    <w:p w14:paraId="16625A7D" w14:textId="77777777" w:rsidR="00641F8D" w:rsidRPr="00F7130F" w:rsidRDefault="00641F8D" w:rsidP="00641F8D">
      <w:pPr>
        <w:widowControl w:val="0"/>
        <w:tabs>
          <w:tab w:val="left" w:pos="0"/>
          <w:tab w:val="left" w:pos="565"/>
          <w:tab w:val="left" w:pos="993"/>
          <w:tab w:val="left" w:pos="1276"/>
          <w:tab w:val="left" w:pos="1700"/>
          <w:tab w:val="left" w:pos="2832"/>
          <w:tab w:val="left" w:pos="3401"/>
          <w:tab w:val="left" w:pos="3967"/>
          <w:tab w:val="left" w:pos="4535"/>
          <w:tab w:val="left" w:pos="5102"/>
          <w:tab w:val="left" w:pos="5669"/>
          <w:tab w:val="left" w:pos="6235"/>
          <w:tab w:val="left" w:pos="6802"/>
        </w:tabs>
        <w:suppressAutoHyphens/>
        <w:autoSpaceDE w:val="0"/>
        <w:autoSpaceDN w:val="0"/>
        <w:adjustRightInd w:val="0"/>
        <w:rPr>
          <w:rFonts w:ascii="Helvetica" w:hAnsi="Helvetica" w:cs="Tahoma"/>
          <w:sz w:val="18"/>
          <w:szCs w:val="18"/>
        </w:rPr>
      </w:pPr>
    </w:p>
    <w:p w14:paraId="56362588" w14:textId="77777777" w:rsidR="00641F8D" w:rsidRPr="00F7130F" w:rsidRDefault="00641F8D" w:rsidP="00641F8D">
      <w:pPr>
        <w:widowControl w:val="0"/>
        <w:tabs>
          <w:tab w:val="left" w:pos="0"/>
          <w:tab w:val="left" w:pos="565"/>
          <w:tab w:val="left" w:pos="993"/>
          <w:tab w:val="left" w:pos="1276"/>
          <w:tab w:val="left" w:pos="1700"/>
          <w:tab w:val="left" w:pos="2832"/>
          <w:tab w:val="left" w:pos="3401"/>
          <w:tab w:val="left" w:pos="3967"/>
          <w:tab w:val="left" w:pos="4535"/>
          <w:tab w:val="left" w:pos="5102"/>
          <w:tab w:val="left" w:pos="5669"/>
          <w:tab w:val="left" w:pos="6235"/>
          <w:tab w:val="left" w:pos="6802"/>
        </w:tabs>
        <w:suppressAutoHyphens/>
        <w:autoSpaceDE w:val="0"/>
        <w:autoSpaceDN w:val="0"/>
        <w:adjustRightInd w:val="0"/>
        <w:rPr>
          <w:rFonts w:ascii="Helvetica" w:hAnsi="Helvetica" w:cs="Tahoma"/>
          <w:sz w:val="18"/>
          <w:szCs w:val="18"/>
        </w:rPr>
      </w:pPr>
      <w:r w:rsidRPr="00F7130F">
        <w:rPr>
          <w:rFonts w:ascii="Helvetica" w:hAnsi="Helvetica" w:cs="Tahoma"/>
          <w:sz w:val="18"/>
          <w:szCs w:val="18"/>
        </w:rPr>
        <w:t xml:space="preserve">2005 </w:t>
      </w:r>
      <w:r w:rsidRPr="00F7130F">
        <w:rPr>
          <w:rFonts w:ascii="Helvetica" w:hAnsi="Helvetica" w:cs="Tahoma"/>
          <w:b/>
          <w:bCs/>
          <w:caps/>
          <w:sz w:val="18"/>
          <w:szCs w:val="18"/>
        </w:rPr>
        <w:t>“I Cesaroni”</w:t>
      </w:r>
      <w:r w:rsidRPr="00F7130F">
        <w:rPr>
          <w:rFonts w:ascii="Helvetica" w:hAnsi="Helvetica" w:cs="Tahoma"/>
          <w:b/>
          <w:bCs/>
          <w:sz w:val="18"/>
          <w:szCs w:val="18"/>
        </w:rPr>
        <w:t xml:space="preserve"> </w:t>
      </w:r>
      <w:r w:rsidRPr="00F7130F">
        <w:rPr>
          <w:rFonts w:ascii="Helvetica" w:hAnsi="Helvetica" w:cs="Tahoma"/>
          <w:sz w:val="18"/>
          <w:szCs w:val="18"/>
        </w:rPr>
        <w:t>regia: Pavolini</w:t>
      </w:r>
    </w:p>
    <w:p w14:paraId="764AAE1E" w14:textId="77777777" w:rsidR="00641F8D" w:rsidRPr="00F7130F" w:rsidRDefault="00641F8D" w:rsidP="00641F8D">
      <w:pPr>
        <w:widowControl w:val="0"/>
        <w:tabs>
          <w:tab w:val="left" w:pos="0"/>
          <w:tab w:val="left" w:pos="565"/>
          <w:tab w:val="left" w:pos="993"/>
          <w:tab w:val="left" w:pos="1276"/>
          <w:tab w:val="left" w:pos="1700"/>
          <w:tab w:val="left" w:pos="2832"/>
          <w:tab w:val="left" w:pos="3401"/>
          <w:tab w:val="left" w:pos="3967"/>
          <w:tab w:val="left" w:pos="4535"/>
          <w:tab w:val="left" w:pos="5102"/>
          <w:tab w:val="left" w:pos="5669"/>
          <w:tab w:val="left" w:pos="6235"/>
          <w:tab w:val="left" w:pos="6802"/>
        </w:tabs>
        <w:suppressAutoHyphens/>
        <w:autoSpaceDE w:val="0"/>
        <w:autoSpaceDN w:val="0"/>
        <w:adjustRightInd w:val="0"/>
        <w:rPr>
          <w:rFonts w:ascii="Helvetica" w:hAnsi="Helvetica" w:cs="Tahoma"/>
          <w:b/>
          <w:bCs/>
          <w:sz w:val="18"/>
          <w:szCs w:val="18"/>
          <w:u w:val="single"/>
        </w:rPr>
      </w:pPr>
    </w:p>
    <w:p w14:paraId="2A069B54" w14:textId="77777777" w:rsidR="00641F8D" w:rsidRPr="00F7130F" w:rsidRDefault="00641F8D" w:rsidP="00641F8D">
      <w:pPr>
        <w:widowControl w:val="0"/>
        <w:tabs>
          <w:tab w:val="left" w:pos="0"/>
          <w:tab w:val="left" w:pos="565"/>
          <w:tab w:val="left" w:pos="993"/>
          <w:tab w:val="left" w:pos="1276"/>
          <w:tab w:val="left" w:pos="1700"/>
          <w:tab w:val="left" w:pos="2832"/>
          <w:tab w:val="left" w:pos="3401"/>
          <w:tab w:val="left" w:pos="3967"/>
          <w:tab w:val="left" w:pos="4535"/>
          <w:tab w:val="left" w:pos="5102"/>
          <w:tab w:val="left" w:pos="5669"/>
          <w:tab w:val="left" w:pos="6235"/>
          <w:tab w:val="left" w:pos="6802"/>
        </w:tabs>
        <w:suppressAutoHyphens/>
        <w:autoSpaceDE w:val="0"/>
        <w:autoSpaceDN w:val="0"/>
        <w:adjustRightInd w:val="0"/>
        <w:rPr>
          <w:rFonts w:ascii="Helvetica" w:hAnsi="Helvetica" w:cs="Tahoma"/>
          <w:sz w:val="18"/>
          <w:szCs w:val="18"/>
        </w:rPr>
      </w:pPr>
      <w:r w:rsidRPr="00F7130F">
        <w:rPr>
          <w:rFonts w:ascii="Helvetica" w:hAnsi="Helvetica" w:cs="Tahoma"/>
          <w:sz w:val="18"/>
          <w:szCs w:val="18"/>
        </w:rPr>
        <w:t>2005</w:t>
      </w:r>
      <w:r w:rsidRPr="00F7130F">
        <w:rPr>
          <w:rFonts w:ascii="Helvetica" w:hAnsi="Helvetica" w:cs="Tahoma"/>
          <w:b/>
          <w:bCs/>
          <w:sz w:val="18"/>
          <w:szCs w:val="18"/>
        </w:rPr>
        <w:t xml:space="preserve"> </w:t>
      </w:r>
      <w:r w:rsidRPr="00F7130F">
        <w:rPr>
          <w:rFonts w:ascii="Helvetica" w:hAnsi="Helvetica" w:cs="Tahoma"/>
          <w:b/>
          <w:bCs/>
          <w:caps/>
          <w:sz w:val="18"/>
          <w:szCs w:val="18"/>
        </w:rPr>
        <w:t>“L'Amore non basta”</w:t>
      </w:r>
      <w:r w:rsidRPr="00F7130F">
        <w:rPr>
          <w:rFonts w:ascii="Helvetica" w:hAnsi="Helvetica" w:cs="Tahoma"/>
          <w:b/>
          <w:bCs/>
          <w:sz w:val="18"/>
          <w:szCs w:val="18"/>
        </w:rPr>
        <w:t xml:space="preserve"> </w:t>
      </w:r>
      <w:r w:rsidRPr="00F7130F">
        <w:rPr>
          <w:rFonts w:ascii="Helvetica" w:hAnsi="Helvetica" w:cs="Tahoma"/>
          <w:sz w:val="18"/>
          <w:szCs w:val="18"/>
        </w:rPr>
        <w:t>regia: T. Aristarco</w:t>
      </w:r>
    </w:p>
    <w:p w14:paraId="5A81A4AE" w14:textId="77777777" w:rsidR="00641F8D" w:rsidRDefault="00641F8D" w:rsidP="00641F8D">
      <w:pPr>
        <w:widowControl w:val="0"/>
        <w:tabs>
          <w:tab w:val="left" w:pos="0"/>
          <w:tab w:val="left" w:pos="565"/>
          <w:tab w:val="left" w:pos="993"/>
          <w:tab w:val="left" w:pos="1276"/>
          <w:tab w:val="left" w:pos="1700"/>
          <w:tab w:val="left" w:pos="2832"/>
          <w:tab w:val="left" w:pos="3401"/>
          <w:tab w:val="left" w:pos="3967"/>
          <w:tab w:val="left" w:pos="4535"/>
          <w:tab w:val="left" w:pos="5102"/>
          <w:tab w:val="left" w:pos="5669"/>
          <w:tab w:val="left" w:pos="6235"/>
          <w:tab w:val="left" w:pos="6802"/>
        </w:tabs>
        <w:suppressAutoHyphens/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</w:rPr>
      </w:pPr>
    </w:p>
    <w:p w14:paraId="3A9785C5" w14:textId="77777777" w:rsidR="00641F8D" w:rsidRDefault="00641F8D" w:rsidP="00641F8D">
      <w:pPr>
        <w:widowControl w:val="0"/>
        <w:tabs>
          <w:tab w:val="left" w:pos="0"/>
          <w:tab w:val="left" w:pos="565"/>
          <w:tab w:val="left" w:pos="993"/>
          <w:tab w:val="left" w:pos="1276"/>
          <w:tab w:val="left" w:pos="1700"/>
          <w:tab w:val="left" w:pos="2832"/>
          <w:tab w:val="left" w:pos="3401"/>
          <w:tab w:val="left" w:pos="3967"/>
          <w:tab w:val="left" w:pos="4535"/>
          <w:tab w:val="left" w:pos="5102"/>
          <w:tab w:val="left" w:pos="5669"/>
          <w:tab w:val="left" w:pos="6235"/>
          <w:tab w:val="left" w:pos="6802"/>
        </w:tabs>
        <w:suppressAutoHyphens/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</w:rPr>
      </w:pPr>
    </w:p>
    <w:p w14:paraId="61F3B93F" w14:textId="77777777" w:rsidR="00641F8D" w:rsidRDefault="00641F8D" w:rsidP="00641F8D">
      <w:pPr>
        <w:widowControl w:val="0"/>
        <w:tabs>
          <w:tab w:val="left" w:pos="0"/>
          <w:tab w:val="left" w:pos="565"/>
          <w:tab w:val="left" w:pos="993"/>
          <w:tab w:val="left" w:pos="1276"/>
          <w:tab w:val="left" w:pos="1700"/>
          <w:tab w:val="left" w:pos="2832"/>
          <w:tab w:val="left" w:pos="3401"/>
          <w:tab w:val="left" w:pos="3967"/>
          <w:tab w:val="left" w:pos="4535"/>
          <w:tab w:val="left" w:pos="5102"/>
          <w:tab w:val="left" w:pos="5669"/>
          <w:tab w:val="left" w:pos="6235"/>
          <w:tab w:val="left" w:pos="6802"/>
        </w:tabs>
        <w:suppressAutoHyphens/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  <w:u w:val="single"/>
        </w:rPr>
      </w:pPr>
    </w:p>
    <w:p w14:paraId="5E168831" w14:textId="77777777" w:rsidR="00641F8D" w:rsidRDefault="00641F8D" w:rsidP="00641F8D">
      <w:pPr>
        <w:widowControl w:val="0"/>
        <w:tabs>
          <w:tab w:val="left" w:pos="0"/>
          <w:tab w:val="left" w:pos="565"/>
          <w:tab w:val="left" w:pos="993"/>
          <w:tab w:val="left" w:pos="1276"/>
          <w:tab w:val="left" w:pos="1700"/>
          <w:tab w:val="left" w:pos="2832"/>
          <w:tab w:val="left" w:pos="3401"/>
          <w:tab w:val="left" w:pos="3967"/>
          <w:tab w:val="left" w:pos="4535"/>
          <w:tab w:val="left" w:pos="5102"/>
          <w:tab w:val="left" w:pos="5669"/>
          <w:tab w:val="left" w:pos="6235"/>
          <w:tab w:val="left" w:pos="6802"/>
        </w:tabs>
        <w:suppressAutoHyphens/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  <w:u w:val="single"/>
        </w:rPr>
      </w:pPr>
      <w:r>
        <w:rPr>
          <w:rFonts w:ascii="Tahoma" w:hAnsi="Tahoma" w:cs="Tahoma"/>
          <w:b/>
          <w:bCs/>
          <w:sz w:val="20"/>
          <w:szCs w:val="20"/>
          <w:u w:val="single"/>
        </w:rPr>
        <w:t xml:space="preserve">TEATRO </w:t>
      </w:r>
    </w:p>
    <w:p w14:paraId="2173A5A1" w14:textId="77777777" w:rsidR="00641F8D" w:rsidRDefault="00641F8D" w:rsidP="00641F8D">
      <w:pPr>
        <w:widowControl w:val="0"/>
        <w:tabs>
          <w:tab w:val="left" w:pos="565"/>
          <w:tab w:val="left" w:pos="1133"/>
          <w:tab w:val="left" w:pos="1700"/>
          <w:tab w:val="left" w:pos="2266"/>
          <w:tab w:val="left" w:pos="2832"/>
          <w:tab w:val="left" w:pos="3401"/>
          <w:tab w:val="left" w:pos="3967"/>
          <w:tab w:val="left" w:pos="4535"/>
          <w:tab w:val="left" w:pos="5102"/>
          <w:tab w:val="left" w:pos="5669"/>
          <w:tab w:val="left" w:pos="6235"/>
          <w:tab w:val="left" w:pos="6802"/>
        </w:tabs>
        <w:suppressAutoHyphens/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 </w:t>
      </w:r>
    </w:p>
    <w:p w14:paraId="6CA5E58E" w14:textId="77777777" w:rsidR="00641F8D" w:rsidRPr="00F7130F" w:rsidRDefault="00641F8D" w:rsidP="00641F8D">
      <w:pPr>
        <w:widowControl w:val="0"/>
        <w:tabs>
          <w:tab w:val="left" w:pos="565"/>
          <w:tab w:val="left" w:pos="1133"/>
          <w:tab w:val="left" w:pos="1700"/>
          <w:tab w:val="left" w:pos="2266"/>
          <w:tab w:val="left" w:pos="2832"/>
          <w:tab w:val="left" w:pos="3401"/>
          <w:tab w:val="left" w:pos="3967"/>
          <w:tab w:val="left" w:pos="4535"/>
          <w:tab w:val="left" w:pos="5102"/>
          <w:tab w:val="left" w:pos="5669"/>
          <w:tab w:val="left" w:pos="6235"/>
          <w:tab w:val="left" w:pos="6802"/>
        </w:tabs>
        <w:suppressAutoHyphens/>
        <w:autoSpaceDE w:val="0"/>
        <w:autoSpaceDN w:val="0"/>
        <w:adjustRightInd w:val="0"/>
        <w:rPr>
          <w:rFonts w:ascii="Helvetica" w:hAnsi="Helvetica" w:cs="Tahoma"/>
          <w:sz w:val="18"/>
          <w:szCs w:val="18"/>
        </w:rPr>
      </w:pPr>
      <w:r w:rsidRPr="00F7130F">
        <w:rPr>
          <w:rFonts w:ascii="Helvetica" w:hAnsi="Helvetica" w:cs="Tahoma"/>
          <w:sz w:val="18"/>
          <w:szCs w:val="18"/>
        </w:rPr>
        <w:t xml:space="preserve">2010 </w:t>
      </w:r>
      <w:r w:rsidRPr="00F7130F">
        <w:rPr>
          <w:rFonts w:ascii="Helvetica" w:hAnsi="Helvetica" w:cs="Tahoma"/>
          <w:b/>
          <w:bCs/>
          <w:sz w:val="18"/>
          <w:szCs w:val="18"/>
        </w:rPr>
        <w:t xml:space="preserve">“NERO” </w:t>
      </w:r>
      <w:r w:rsidRPr="00F7130F">
        <w:rPr>
          <w:rFonts w:ascii="Helvetica" w:hAnsi="Helvetica" w:cs="Tahoma"/>
          <w:sz w:val="18"/>
          <w:szCs w:val="18"/>
        </w:rPr>
        <w:t>monologo tratto dalla raccolta “Noir” scritto e diretto da R. Cesaretti</w:t>
      </w:r>
    </w:p>
    <w:p w14:paraId="33647126" w14:textId="77777777" w:rsidR="00641F8D" w:rsidRPr="00F7130F" w:rsidRDefault="00641F8D" w:rsidP="00641F8D">
      <w:pPr>
        <w:widowControl w:val="0"/>
        <w:tabs>
          <w:tab w:val="left" w:pos="565"/>
          <w:tab w:val="left" w:pos="1133"/>
          <w:tab w:val="left" w:pos="1700"/>
          <w:tab w:val="left" w:pos="2266"/>
          <w:tab w:val="left" w:pos="2832"/>
          <w:tab w:val="left" w:pos="3401"/>
          <w:tab w:val="left" w:pos="3967"/>
          <w:tab w:val="left" w:pos="4535"/>
          <w:tab w:val="left" w:pos="5102"/>
          <w:tab w:val="left" w:pos="5669"/>
          <w:tab w:val="left" w:pos="6235"/>
          <w:tab w:val="left" w:pos="6802"/>
        </w:tabs>
        <w:suppressAutoHyphens/>
        <w:autoSpaceDE w:val="0"/>
        <w:autoSpaceDN w:val="0"/>
        <w:adjustRightInd w:val="0"/>
        <w:rPr>
          <w:rFonts w:ascii="Helvetica" w:hAnsi="Helvetica" w:cs="Tahoma"/>
          <w:sz w:val="18"/>
          <w:szCs w:val="18"/>
        </w:rPr>
      </w:pPr>
    </w:p>
    <w:p w14:paraId="2F557C52" w14:textId="77777777" w:rsidR="00641F8D" w:rsidRPr="00F7130F" w:rsidRDefault="00641F8D" w:rsidP="00641F8D">
      <w:pPr>
        <w:widowControl w:val="0"/>
        <w:tabs>
          <w:tab w:val="left" w:pos="565"/>
          <w:tab w:val="left" w:pos="1133"/>
          <w:tab w:val="left" w:pos="1700"/>
          <w:tab w:val="left" w:pos="2266"/>
          <w:tab w:val="left" w:pos="2832"/>
          <w:tab w:val="left" w:pos="3401"/>
          <w:tab w:val="left" w:pos="3967"/>
          <w:tab w:val="left" w:pos="4535"/>
          <w:tab w:val="left" w:pos="5102"/>
          <w:tab w:val="left" w:pos="5669"/>
          <w:tab w:val="left" w:pos="6235"/>
          <w:tab w:val="left" w:pos="6802"/>
        </w:tabs>
        <w:suppressAutoHyphens/>
        <w:autoSpaceDE w:val="0"/>
        <w:autoSpaceDN w:val="0"/>
        <w:adjustRightInd w:val="0"/>
        <w:rPr>
          <w:rFonts w:ascii="Helvetica" w:hAnsi="Helvetica" w:cs="Tahoma"/>
          <w:sz w:val="18"/>
          <w:szCs w:val="18"/>
        </w:rPr>
      </w:pPr>
      <w:r w:rsidRPr="00F7130F">
        <w:rPr>
          <w:rFonts w:ascii="Helvetica" w:hAnsi="Helvetica" w:cs="Tahoma"/>
          <w:sz w:val="18"/>
          <w:szCs w:val="18"/>
        </w:rPr>
        <w:t xml:space="preserve">2004 </w:t>
      </w:r>
      <w:r w:rsidRPr="00F7130F">
        <w:rPr>
          <w:rFonts w:ascii="Helvetica" w:hAnsi="Helvetica" w:cs="Tahoma"/>
          <w:b/>
          <w:bCs/>
          <w:caps/>
          <w:sz w:val="18"/>
          <w:szCs w:val="18"/>
        </w:rPr>
        <w:t>“Epilogo d'annunziano”</w:t>
      </w:r>
      <w:r w:rsidRPr="00F7130F">
        <w:rPr>
          <w:rFonts w:ascii="Helvetica" w:hAnsi="Helvetica" w:cs="Tahoma"/>
          <w:caps/>
          <w:sz w:val="18"/>
          <w:szCs w:val="18"/>
        </w:rPr>
        <w:t xml:space="preserve"> </w:t>
      </w:r>
      <w:r w:rsidRPr="00F7130F">
        <w:rPr>
          <w:rFonts w:ascii="Helvetica" w:hAnsi="Helvetica" w:cs="Tahoma"/>
          <w:sz w:val="18"/>
          <w:szCs w:val="18"/>
        </w:rPr>
        <w:t>regia: R. Cesaretti</w:t>
      </w:r>
    </w:p>
    <w:p w14:paraId="7D8F347F" w14:textId="77777777" w:rsidR="00641F8D" w:rsidRPr="00F7130F" w:rsidRDefault="00641F8D" w:rsidP="00641F8D">
      <w:pPr>
        <w:widowControl w:val="0"/>
        <w:tabs>
          <w:tab w:val="left" w:pos="565"/>
          <w:tab w:val="left" w:pos="1133"/>
          <w:tab w:val="left" w:pos="1700"/>
          <w:tab w:val="left" w:pos="2266"/>
          <w:tab w:val="left" w:pos="2832"/>
          <w:tab w:val="left" w:pos="3401"/>
          <w:tab w:val="left" w:pos="3967"/>
          <w:tab w:val="left" w:pos="4535"/>
          <w:tab w:val="left" w:pos="5102"/>
          <w:tab w:val="left" w:pos="5669"/>
          <w:tab w:val="left" w:pos="6235"/>
          <w:tab w:val="left" w:pos="6802"/>
        </w:tabs>
        <w:suppressAutoHyphens/>
        <w:autoSpaceDE w:val="0"/>
        <w:autoSpaceDN w:val="0"/>
        <w:adjustRightInd w:val="0"/>
        <w:rPr>
          <w:rFonts w:ascii="Helvetica" w:hAnsi="Helvetica" w:cs="Tahoma"/>
          <w:sz w:val="18"/>
          <w:szCs w:val="18"/>
        </w:rPr>
      </w:pPr>
    </w:p>
    <w:p w14:paraId="79DDDCC0" w14:textId="77777777" w:rsidR="00641F8D" w:rsidRPr="00F7130F" w:rsidRDefault="00641F8D" w:rsidP="00641F8D">
      <w:pPr>
        <w:widowControl w:val="0"/>
        <w:tabs>
          <w:tab w:val="left" w:pos="565"/>
          <w:tab w:val="left" w:pos="1133"/>
          <w:tab w:val="left" w:pos="1700"/>
          <w:tab w:val="left" w:pos="2266"/>
          <w:tab w:val="left" w:pos="2832"/>
          <w:tab w:val="left" w:pos="3401"/>
          <w:tab w:val="left" w:pos="3967"/>
          <w:tab w:val="left" w:pos="4535"/>
          <w:tab w:val="left" w:pos="5102"/>
          <w:tab w:val="left" w:pos="5669"/>
          <w:tab w:val="left" w:pos="6235"/>
          <w:tab w:val="left" w:pos="6802"/>
        </w:tabs>
        <w:suppressAutoHyphens/>
        <w:autoSpaceDE w:val="0"/>
        <w:autoSpaceDN w:val="0"/>
        <w:adjustRightInd w:val="0"/>
        <w:rPr>
          <w:rFonts w:ascii="Helvetica" w:hAnsi="Helvetica" w:cs="Tahoma"/>
          <w:sz w:val="18"/>
          <w:szCs w:val="18"/>
        </w:rPr>
      </w:pPr>
      <w:r w:rsidRPr="00F7130F">
        <w:rPr>
          <w:rFonts w:ascii="Helvetica" w:hAnsi="Helvetica" w:cs="Tahoma"/>
          <w:sz w:val="18"/>
          <w:szCs w:val="18"/>
        </w:rPr>
        <w:t xml:space="preserve">2003 </w:t>
      </w:r>
      <w:r w:rsidRPr="00F7130F">
        <w:rPr>
          <w:rFonts w:ascii="Helvetica" w:hAnsi="Helvetica" w:cs="Tahoma"/>
          <w:b/>
          <w:bCs/>
          <w:sz w:val="18"/>
          <w:szCs w:val="18"/>
        </w:rPr>
        <w:t>“</w:t>
      </w:r>
      <w:r w:rsidRPr="00F7130F">
        <w:rPr>
          <w:rFonts w:ascii="Helvetica" w:hAnsi="Helvetica" w:cs="Tahoma"/>
          <w:b/>
          <w:bCs/>
          <w:caps/>
          <w:sz w:val="18"/>
          <w:szCs w:val="18"/>
        </w:rPr>
        <w:t>Lamento per Ignacio Sanchez Mejaz</w:t>
      </w:r>
      <w:r w:rsidRPr="00F7130F">
        <w:rPr>
          <w:rFonts w:ascii="Helvetica" w:hAnsi="Helvetica" w:cs="Tahoma"/>
          <w:b/>
          <w:bCs/>
          <w:sz w:val="18"/>
          <w:szCs w:val="18"/>
        </w:rPr>
        <w:t>”</w:t>
      </w:r>
      <w:r w:rsidRPr="00F7130F">
        <w:rPr>
          <w:rFonts w:ascii="Helvetica" w:hAnsi="Helvetica" w:cs="Tahoma"/>
          <w:sz w:val="18"/>
          <w:szCs w:val="18"/>
        </w:rPr>
        <w:t xml:space="preserve"> di F. Garcia Lorca  regia: F. Mari</w:t>
      </w:r>
    </w:p>
    <w:p w14:paraId="4F6AB240" w14:textId="77777777" w:rsidR="00641F8D" w:rsidRPr="00F7130F" w:rsidRDefault="00641F8D" w:rsidP="00641F8D">
      <w:pPr>
        <w:widowControl w:val="0"/>
        <w:tabs>
          <w:tab w:val="left" w:pos="565"/>
          <w:tab w:val="left" w:pos="1133"/>
          <w:tab w:val="left" w:pos="1700"/>
          <w:tab w:val="left" w:pos="2266"/>
          <w:tab w:val="left" w:pos="2832"/>
          <w:tab w:val="left" w:pos="3401"/>
          <w:tab w:val="left" w:pos="3967"/>
          <w:tab w:val="left" w:pos="4535"/>
          <w:tab w:val="left" w:pos="5102"/>
          <w:tab w:val="left" w:pos="5669"/>
          <w:tab w:val="left" w:pos="6235"/>
          <w:tab w:val="left" w:pos="6802"/>
        </w:tabs>
        <w:suppressAutoHyphens/>
        <w:autoSpaceDE w:val="0"/>
        <w:autoSpaceDN w:val="0"/>
        <w:adjustRightInd w:val="0"/>
        <w:rPr>
          <w:rFonts w:ascii="Helvetica" w:hAnsi="Helvetica" w:cs="Tahoma"/>
          <w:sz w:val="18"/>
          <w:szCs w:val="18"/>
        </w:rPr>
      </w:pPr>
    </w:p>
    <w:p w14:paraId="4B452EDF" w14:textId="77777777" w:rsidR="00641F8D" w:rsidRPr="00F7130F" w:rsidRDefault="00641F8D" w:rsidP="00641F8D">
      <w:pPr>
        <w:widowControl w:val="0"/>
        <w:tabs>
          <w:tab w:val="left" w:pos="565"/>
          <w:tab w:val="left" w:pos="1133"/>
          <w:tab w:val="left" w:pos="1700"/>
          <w:tab w:val="left" w:pos="2266"/>
          <w:tab w:val="left" w:pos="2832"/>
          <w:tab w:val="left" w:pos="3401"/>
          <w:tab w:val="left" w:pos="3967"/>
          <w:tab w:val="left" w:pos="4535"/>
          <w:tab w:val="left" w:pos="5102"/>
          <w:tab w:val="left" w:pos="5669"/>
          <w:tab w:val="left" w:pos="6235"/>
          <w:tab w:val="left" w:pos="6802"/>
        </w:tabs>
        <w:suppressAutoHyphens/>
        <w:autoSpaceDE w:val="0"/>
        <w:autoSpaceDN w:val="0"/>
        <w:adjustRightInd w:val="0"/>
        <w:rPr>
          <w:rFonts w:ascii="Helvetica" w:hAnsi="Helvetica" w:cs="Tahoma"/>
          <w:sz w:val="18"/>
          <w:szCs w:val="18"/>
        </w:rPr>
      </w:pPr>
      <w:r w:rsidRPr="00F7130F">
        <w:rPr>
          <w:rFonts w:ascii="Helvetica" w:hAnsi="Helvetica" w:cs="Tahoma"/>
          <w:sz w:val="18"/>
          <w:szCs w:val="18"/>
        </w:rPr>
        <w:t xml:space="preserve">2003 </w:t>
      </w:r>
      <w:r w:rsidRPr="00F7130F">
        <w:rPr>
          <w:rFonts w:ascii="Helvetica" w:hAnsi="Helvetica" w:cs="Tahoma"/>
          <w:b/>
          <w:bCs/>
          <w:caps/>
          <w:sz w:val="18"/>
          <w:szCs w:val="18"/>
        </w:rPr>
        <w:t>“Un sorriso, un applauso, tante emozioni”</w:t>
      </w:r>
      <w:r w:rsidRPr="00F7130F">
        <w:rPr>
          <w:rFonts w:ascii="Helvetica" w:hAnsi="Helvetica" w:cs="Tahoma"/>
          <w:sz w:val="18"/>
          <w:szCs w:val="18"/>
        </w:rPr>
        <w:t xml:space="preserve"> regia: F. Mari</w:t>
      </w:r>
    </w:p>
    <w:p w14:paraId="3823F0E3" w14:textId="77777777" w:rsidR="00641F8D" w:rsidRPr="00F7130F" w:rsidRDefault="00641F8D" w:rsidP="00641F8D">
      <w:pPr>
        <w:widowControl w:val="0"/>
        <w:tabs>
          <w:tab w:val="left" w:pos="565"/>
          <w:tab w:val="left" w:pos="1133"/>
          <w:tab w:val="left" w:pos="1700"/>
          <w:tab w:val="left" w:pos="2266"/>
          <w:tab w:val="left" w:pos="2832"/>
          <w:tab w:val="left" w:pos="3401"/>
          <w:tab w:val="left" w:pos="3967"/>
          <w:tab w:val="left" w:pos="4535"/>
          <w:tab w:val="left" w:pos="5102"/>
          <w:tab w:val="left" w:pos="5669"/>
          <w:tab w:val="left" w:pos="6235"/>
          <w:tab w:val="left" w:pos="6802"/>
        </w:tabs>
        <w:suppressAutoHyphens/>
        <w:autoSpaceDE w:val="0"/>
        <w:autoSpaceDN w:val="0"/>
        <w:adjustRightInd w:val="0"/>
        <w:rPr>
          <w:rFonts w:ascii="Helvetica" w:hAnsi="Helvetica" w:cs="Tahoma"/>
          <w:sz w:val="18"/>
          <w:szCs w:val="18"/>
        </w:rPr>
      </w:pPr>
    </w:p>
    <w:p w14:paraId="55DD0011" w14:textId="77777777" w:rsidR="00641F8D" w:rsidRPr="00F7130F" w:rsidRDefault="00641F8D" w:rsidP="00641F8D">
      <w:pPr>
        <w:widowControl w:val="0"/>
        <w:tabs>
          <w:tab w:val="left" w:pos="565"/>
          <w:tab w:val="left" w:pos="1133"/>
          <w:tab w:val="left" w:pos="1700"/>
          <w:tab w:val="left" w:pos="2266"/>
          <w:tab w:val="left" w:pos="2832"/>
          <w:tab w:val="left" w:pos="3401"/>
          <w:tab w:val="left" w:pos="3967"/>
          <w:tab w:val="left" w:pos="4535"/>
          <w:tab w:val="left" w:pos="5102"/>
          <w:tab w:val="left" w:pos="5669"/>
          <w:tab w:val="left" w:pos="6235"/>
          <w:tab w:val="left" w:pos="6802"/>
        </w:tabs>
        <w:suppressAutoHyphens/>
        <w:autoSpaceDE w:val="0"/>
        <w:autoSpaceDN w:val="0"/>
        <w:adjustRightInd w:val="0"/>
        <w:rPr>
          <w:rFonts w:ascii="Helvetica" w:hAnsi="Helvetica" w:cs="Tahoma"/>
          <w:sz w:val="18"/>
          <w:szCs w:val="18"/>
        </w:rPr>
      </w:pPr>
      <w:r w:rsidRPr="00F7130F">
        <w:rPr>
          <w:rFonts w:ascii="Helvetica" w:hAnsi="Helvetica" w:cs="Tahoma"/>
          <w:sz w:val="18"/>
          <w:szCs w:val="18"/>
        </w:rPr>
        <w:t xml:space="preserve">2002 </w:t>
      </w:r>
      <w:r w:rsidRPr="00F7130F">
        <w:rPr>
          <w:rFonts w:ascii="Helvetica" w:hAnsi="Helvetica" w:cs="Tahoma"/>
          <w:b/>
          <w:bCs/>
          <w:caps/>
          <w:sz w:val="18"/>
          <w:szCs w:val="18"/>
        </w:rPr>
        <w:t>“Fortissime Femmine”</w:t>
      </w:r>
      <w:r w:rsidRPr="00F7130F">
        <w:rPr>
          <w:rFonts w:ascii="Helvetica" w:hAnsi="Helvetica" w:cs="Tahoma"/>
          <w:b/>
          <w:bCs/>
          <w:sz w:val="18"/>
          <w:szCs w:val="18"/>
        </w:rPr>
        <w:t xml:space="preserve">  </w:t>
      </w:r>
      <w:r w:rsidRPr="00F7130F">
        <w:rPr>
          <w:rFonts w:ascii="Helvetica" w:hAnsi="Helvetica" w:cs="Tahoma"/>
          <w:sz w:val="18"/>
          <w:szCs w:val="18"/>
        </w:rPr>
        <w:t>regia F. Mari</w:t>
      </w:r>
    </w:p>
    <w:p w14:paraId="1A587095" w14:textId="77777777" w:rsidR="00641F8D" w:rsidRPr="00F7130F" w:rsidRDefault="00641F8D" w:rsidP="00641F8D">
      <w:pPr>
        <w:widowControl w:val="0"/>
        <w:tabs>
          <w:tab w:val="left" w:pos="565"/>
          <w:tab w:val="left" w:pos="1133"/>
          <w:tab w:val="left" w:pos="1700"/>
          <w:tab w:val="left" w:pos="2266"/>
          <w:tab w:val="left" w:pos="2832"/>
          <w:tab w:val="left" w:pos="3401"/>
          <w:tab w:val="left" w:pos="3967"/>
          <w:tab w:val="left" w:pos="4535"/>
          <w:tab w:val="left" w:pos="5102"/>
          <w:tab w:val="left" w:pos="5669"/>
          <w:tab w:val="left" w:pos="6235"/>
          <w:tab w:val="left" w:pos="6802"/>
        </w:tabs>
        <w:suppressAutoHyphens/>
        <w:autoSpaceDE w:val="0"/>
        <w:autoSpaceDN w:val="0"/>
        <w:adjustRightInd w:val="0"/>
        <w:rPr>
          <w:rFonts w:ascii="Helvetica" w:hAnsi="Helvetica" w:cs="Tahoma"/>
          <w:sz w:val="18"/>
          <w:szCs w:val="18"/>
        </w:rPr>
      </w:pPr>
    </w:p>
    <w:p w14:paraId="4DE3C6E4" w14:textId="77777777" w:rsidR="00641F8D" w:rsidRPr="00F7130F" w:rsidRDefault="00641F8D" w:rsidP="00641F8D">
      <w:pPr>
        <w:widowControl w:val="0"/>
        <w:tabs>
          <w:tab w:val="left" w:pos="565"/>
          <w:tab w:val="left" w:pos="1133"/>
          <w:tab w:val="left" w:pos="1700"/>
          <w:tab w:val="left" w:pos="2266"/>
          <w:tab w:val="left" w:pos="2832"/>
          <w:tab w:val="left" w:pos="3401"/>
          <w:tab w:val="left" w:pos="3967"/>
          <w:tab w:val="left" w:pos="4535"/>
          <w:tab w:val="left" w:pos="5102"/>
          <w:tab w:val="left" w:pos="5669"/>
          <w:tab w:val="left" w:pos="6235"/>
          <w:tab w:val="left" w:pos="6802"/>
        </w:tabs>
        <w:suppressAutoHyphens/>
        <w:autoSpaceDE w:val="0"/>
        <w:autoSpaceDN w:val="0"/>
        <w:adjustRightInd w:val="0"/>
        <w:rPr>
          <w:rFonts w:ascii="Helvetica" w:hAnsi="Helvetica" w:cs="Tahoma"/>
          <w:sz w:val="18"/>
          <w:szCs w:val="18"/>
        </w:rPr>
      </w:pPr>
      <w:r w:rsidRPr="00F7130F">
        <w:rPr>
          <w:rFonts w:ascii="Helvetica" w:hAnsi="Helvetica" w:cs="Tahoma"/>
          <w:sz w:val="18"/>
          <w:szCs w:val="18"/>
        </w:rPr>
        <w:t xml:space="preserve">2002 </w:t>
      </w:r>
      <w:r w:rsidRPr="00F7130F">
        <w:rPr>
          <w:rFonts w:ascii="Helvetica" w:hAnsi="Helvetica" w:cs="Tahoma"/>
          <w:b/>
          <w:bCs/>
          <w:caps/>
          <w:sz w:val="18"/>
          <w:szCs w:val="18"/>
        </w:rPr>
        <w:t>“Lo zoo di vetro”</w:t>
      </w:r>
      <w:r w:rsidRPr="00F7130F">
        <w:rPr>
          <w:rFonts w:ascii="Helvetica" w:hAnsi="Helvetica" w:cs="Tahoma"/>
          <w:sz w:val="18"/>
          <w:szCs w:val="18"/>
        </w:rPr>
        <w:t xml:space="preserve"> di T. Williams regia: F. Mari</w:t>
      </w:r>
    </w:p>
    <w:p w14:paraId="3651EC99" w14:textId="77777777" w:rsidR="00641F8D" w:rsidRPr="00F7130F" w:rsidRDefault="00641F8D" w:rsidP="00641F8D">
      <w:pPr>
        <w:widowControl w:val="0"/>
        <w:tabs>
          <w:tab w:val="left" w:pos="565"/>
          <w:tab w:val="left" w:pos="1133"/>
          <w:tab w:val="left" w:pos="1700"/>
          <w:tab w:val="left" w:pos="2266"/>
          <w:tab w:val="left" w:pos="2832"/>
          <w:tab w:val="left" w:pos="3401"/>
          <w:tab w:val="left" w:pos="3967"/>
          <w:tab w:val="left" w:pos="4535"/>
          <w:tab w:val="left" w:pos="5102"/>
          <w:tab w:val="left" w:pos="5669"/>
          <w:tab w:val="left" w:pos="6235"/>
          <w:tab w:val="left" w:pos="6802"/>
        </w:tabs>
        <w:suppressAutoHyphens/>
        <w:autoSpaceDE w:val="0"/>
        <w:autoSpaceDN w:val="0"/>
        <w:adjustRightInd w:val="0"/>
        <w:rPr>
          <w:rFonts w:ascii="Helvetica" w:hAnsi="Helvetica" w:cs="Tahoma"/>
          <w:sz w:val="18"/>
          <w:szCs w:val="18"/>
        </w:rPr>
      </w:pPr>
    </w:p>
    <w:p w14:paraId="7FEE8644" w14:textId="77777777" w:rsidR="00641F8D" w:rsidRPr="00F7130F" w:rsidRDefault="00641F8D" w:rsidP="00641F8D">
      <w:pPr>
        <w:widowControl w:val="0"/>
        <w:tabs>
          <w:tab w:val="left" w:pos="565"/>
          <w:tab w:val="left" w:pos="1133"/>
          <w:tab w:val="left" w:pos="1700"/>
          <w:tab w:val="left" w:pos="2266"/>
          <w:tab w:val="left" w:pos="2832"/>
          <w:tab w:val="left" w:pos="3401"/>
          <w:tab w:val="left" w:pos="3967"/>
          <w:tab w:val="left" w:pos="4535"/>
          <w:tab w:val="left" w:pos="5102"/>
          <w:tab w:val="left" w:pos="5669"/>
          <w:tab w:val="left" w:pos="6235"/>
          <w:tab w:val="left" w:pos="6802"/>
        </w:tabs>
        <w:suppressAutoHyphens/>
        <w:autoSpaceDE w:val="0"/>
        <w:autoSpaceDN w:val="0"/>
        <w:adjustRightInd w:val="0"/>
        <w:rPr>
          <w:rFonts w:ascii="Helvetica" w:hAnsi="Helvetica" w:cs="Tahoma"/>
          <w:sz w:val="18"/>
          <w:szCs w:val="18"/>
        </w:rPr>
      </w:pPr>
      <w:r w:rsidRPr="00F7130F">
        <w:rPr>
          <w:rFonts w:ascii="Helvetica" w:hAnsi="Helvetica" w:cs="Tahoma"/>
          <w:sz w:val="18"/>
          <w:szCs w:val="18"/>
        </w:rPr>
        <w:t xml:space="preserve">2002 </w:t>
      </w:r>
      <w:r w:rsidRPr="00F7130F">
        <w:rPr>
          <w:rFonts w:ascii="Helvetica" w:hAnsi="Helvetica" w:cs="Tahoma"/>
          <w:b/>
          <w:bCs/>
          <w:caps/>
          <w:sz w:val="18"/>
          <w:szCs w:val="18"/>
        </w:rPr>
        <w:t>“Rugantino”</w:t>
      </w:r>
      <w:r w:rsidRPr="00F7130F">
        <w:rPr>
          <w:rFonts w:ascii="Helvetica" w:hAnsi="Helvetica" w:cs="Tahoma"/>
          <w:b/>
          <w:bCs/>
          <w:sz w:val="18"/>
          <w:szCs w:val="18"/>
        </w:rPr>
        <w:t xml:space="preserve"> </w:t>
      </w:r>
      <w:r w:rsidRPr="00F7130F">
        <w:rPr>
          <w:rFonts w:ascii="Helvetica" w:hAnsi="Helvetica" w:cs="Tahoma"/>
          <w:sz w:val="18"/>
          <w:szCs w:val="18"/>
        </w:rPr>
        <w:t>regia F. Mari</w:t>
      </w:r>
    </w:p>
    <w:p w14:paraId="7CA1D2FD" w14:textId="77777777" w:rsidR="00641F8D" w:rsidRDefault="00641F8D" w:rsidP="00641F8D">
      <w:pPr>
        <w:widowControl w:val="0"/>
        <w:tabs>
          <w:tab w:val="left" w:pos="565"/>
          <w:tab w:val="left" w:pos="1133"/>
          <w:tab w:val="left" w:pos="1700"/>
          <w:tab w:val="left" w:pos="2266"/>
          <w:tab w:val="left" w:pos="2832"/>
          <w:tab w:val="left" w:pos="3401"/>
          <w:tab w:val="left" w:pos="3967"/>
          <w:tab w:val="left" w:pos="4535"/>
          <w:tab w:val="left" w:pos="5102"/>
          <w:tab w:val="left" w:pos="5669"/>
          <w:tab w:val="left" w:pos="6235"/>
          <w:tab w:val="left" w:pos="6802"/>
        </w:tabs>
        <w:suppressAutoHyphens/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  <w:u w:val="single"/>
        </w:rPr>
      </w:pPr>
    </w:p>
    <w:p w14:paraId="67283084" w14:textId="77777777" w:rsidR="00641F8D" w:rsidRDefault="00641F8D" w:rsidP="00641F8D">
      <w:pPr>
        <w:widowControl w:val="0"/>
        <w:tabs>
          <w:tab w:val="left" w:pos="565"/>
          <w:tab w:val="left" w:pos="1133"/>
          <w:tab w:val="left" w:pos="1700"/>
          <w:tab w:val="left" w:pos="2266"/>
          <w:tab w:val="left" w:pos="2832"/>
          <w:tab w:val="left" w:pos="3401"/>
          <w:tab w:val="left" w:pos="3967"/>
          <w:tab w:val="left" w:pos="4535"/>
          <w:tab w:val="left" w:pos="5102"/>
          <w:tab w:val="left" w:pos="5669"/>
          <w:tab w:val="left" w:pos="6235"/>
          <w:tab w:val="left" w:pos="6802"/>
        </w:tabs>
        <w:suppressAutoHyphens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14:paraId="0BDA147E" w14:textId="77777777" w:rsidR="00641F8D" w:rsidRDefault="00641F8D" w:rsidP="00641F8D">
      <w:pPr>
        <w:widowControl w:val="0"/>
        <w:tabs>
          <w:tab w:val="left" w:pos="565"/>
          <w:tab w:val="left" w:pos="1133"/>
          <w:tab w:val="left" w:pos="1700"/>
          <w:tab w:val="left" w:pos="2266"/>
          <w:tab w:val="left" w:pos="2832"/>
          <w:tab w:val="left" w:pos="3401"/>
          <w:tab w:val="left" w:pos="3967"/>
          <w:tab w:val="left" w:pos="4535"/>
          <w:tab w:val="left" w:pos="5102"/>
          <w:tab w:val="left" w:pos="5669"/>
          <w:tab w:val="left" w:pos="6235"/>
          <w:tab w:val="left" w:pos="6802"/>
        </w:tabs>
        <w:suppressAutoHyphens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14:paraId="4850E5C3" w14:textId="77777777" w:rsidR="00641F8D" w:rsidRDefault="00641F8D" w:rsidP="00641F8D">
      <w:pPr>
        <w:widowControl w:val="0"/>
        <w:tabs>
          <w:tab w:val="left" w:pos="565"/>
          <w:tab w:val="left" w:pos="1133"/>
          <w:tab w:val="left" w:pos="1700"/>
          <w:tab w:val="left" w:pos="2266"/>
          <w:tab w:val="left" w:pos="2832"/>
          <w:tab w:val="left" w:pos="3401"/>
          <w:tab w:val="left" w:pos="3967"/>
          <w:tab w:val="left" w:pos="4535"/>
          <w:tab w:val="left" w:pos="5102"/>
          <w:tab w:val="left" w:pos="5669"/>
          <w:tab w:val="left" w:pos="6235"/>
          <w:tab w:val="left" w:pos="6802"/>
        </w:tabs>
        <w:suppressAutoHyphens/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  <w:u w:val="single"/>
        </w:rPr>
      </w:pPr>
      <w:r>
        <w:rPr>
          <w:rFonts w:ascii="Tahoma" w:hAnsi="Tahoma" w:cs="Tahoma"/>
          <w:b/>
          <w:bCs/>
          <w:sz w:val="20"/>
          <w:szCs w:val="20"/>
          <w:u w:val="single"/>
        </w:rPr>
        <w:t xml:space="preserve">REGIA </w:t>
      </w:r>
    </w:p>
    <w:p w14:paraId="628B4853" w14:textId="77777777" w:rsidR="00641F8D" w:rsidRDefault="00641F8D" w:rsidP="00641F8D">
      <w:pPr>
        <w:widowControl w:val="0"/>
        <w:tabs>
          <w:tab w:val="left" w:pos="565"/>
          <w:tab w:val="left" w:pos="1133"/>
          <w:tab w:val="left" w:pos="1700"/>
          <w:tab w:val="left" w:pos="2266"/>
          <w:tab w:val="left" w:pos="2832"/>
          <w:tab w:val="left" w:pos="3401"/>
          <w:tab w:val="left" w:pos="3967"/>
          <w:tab w:val="left" w:pos="4535"/>
          <w:tab w:val="left" w:pos="5102"/>
          <w:tab w:val="left" w:pos="5669"/>
          <w:tab w:val="left" w:pos="6235"/>
          <w:tab w:val="left" w:pos="6802"/>
        </w:tabs>
        <w:suppressAutoHyphens/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  <w:u w:val="single"/>
        </w:rPr>
      </w:pPr>
    </w:p>
    <w:p w14:paraId="146273DE" w14:textId="77777777" w:rsidR="00641F8D" w:rsidRPr="00D27A98" w:rsidRDefault="00641F8D" w:rsidP="00641F8D">
      <w:pPr>
        <w:widowControl w:val="0"/>
        <w:tabs>
          <w:tab w:val="left" w:pos="565"/>
          <w:tab w:val="left" w:pos="1133"/>
          <w:tab w:val="left" w:pos="1700"/>
          <w:tab w:val="left" w:pos="2266"/>
          <w:tab w:val="left" w:pos="2832"/>
          <w:tab w:val="left" w:pos="3401"/>
          <w:tab w:val="left" w:pos="3967"/>
          <w:tab w:val="left" w:pos="4535"/>
          <w:tab w:val="left" w:pos="5102"/>
          <w:tab w:val="left" w:pos="5669"/>
          <w:tab w:val="left" w:pos="6235"/>
          <w:tab w:val="left" w:pos="6802"/>
        </w:tabs>
        <w:suppressAutoHyphens/>
        <w:autoSpaceDE w:val="0"/>
        <w:autoSpaceDN w:val="0"/>
        <w:adjustRightInd w:val="0"/>
        <w:rPr>
          <w:rFonts w:ascii="Helvetica" w:hAnsi="Helvetica" w:cs="Tahoma"/>
          <w:sz w:val="18"/>
          <w:szCs w:val="18"/>
          <w:lang w:val="en-US"/>
        </w:rPr>
      </w:pPr>
      <w:r w:rsidRPr="00D27A98">
        <w:rPr>
          <w:rFonts w:ascii="Helvetica" w:hAnsi="Helvetica" w:cs="Tahoma"/>
          <w:sz w:val="18"/>
          <w:szCs w:val="18"/>
          <w:lang w:val="en-US"/>
        </w:rPr>
        <w:t xml:space="preserve">2020 </w:t>
      </w:r>
      <w:r w:rsidRPr="00D27A98">
        <w:rPr>
          <w:rFonts w:ascii="Helvetica" w:hAnsi="Helvetica" w:cs="Tahoma"/>
          <w:b/>
          <w:bCs/>
          <w:sz w:val="18"/>
          <w:szCs w:val="18"/>
          <w:lang w:val="en-US"/>
        </w:rPr>
        <w:t>“DO IT AGAIN”</w:t>
      </w:r>
      <w:r w:rsidRPr="00D27A98">
        <w:rPr>
          <w:rFonts w:ascii="Helvetica" w:hAnsi="Helvetica" w:cs="Tahoma"/>
          <w:sz w:val="18"/>
          <w:szCs w:val="18"/>
          <w:lang w:val="en-US"/>
        </w:rPr>
        <w:t xml:space="preserve"> di The Pillheads – </w:t>
      </w:r>
      <w:r w:rsidRPr="00D27A98">
        <w:rPr>
          <w:rFonts w:ascii="Helvetica" w:hAnsi="Helvetica" w:cs="Tahoma"/>
          <w:b/>
          <w:bCs/>
          <w:sz w:val="18"/>
          <w:szCs w:val="18"/>
          <w:lang w:val="en-US"/>
        </w:rPr>
        <w:t xml:space="preserve">video musicale- </w:t>
      </w:r>
      <w:r w:rsidRPr="00D27A98">
        <w:rPr>
          <w:rFonts w:ascii="Helvetica" w:hAnsi="Helvetica" w:cs="Tahoma"/>
          <w:sz w:val="18"/>
          <w:szCs w:val="18"/>
          <w:lang w:val="en-US"/>
        </w:rPr>
        <w:t>regia: R. Cesaretti</w:t>
      </w:r>
    </w:p>
    <w:p w14:paraId="2003CBB7" w14:textId="77777777" w:rsidR="00641F8D" w:rsidRPr="00D27A98" w:rsidRDefault="00641F8D" w:rsidP="00641F8D">
      <w:pPr>
        <w:widowControl w:val="0"/>
        <w:tabs>
          <w:tab w:val="left" w:pos="565"/>
          <w:tab w:val="left" w:pos="1133"/>
          <w:tab w:val="left" w:pos="1700"/>
          <w:tab w:val="left" w:pos="2266"/>
          <w:tab w:val="left" w:pos="2832"/>
          <w:tab w:val="left" w:pos="3401"/>
          <w:tab w:val="left" w:pos="3967"/>
          <w:tab w:val="left" w:pos="4535"/>
          <w:tab w:val="left" w:pos="5102"/>
          <w:tab w:val="left" w:pos="5669"/>
          <w:tab w:val="left" w:pos="6235"/>
          <w:tab w:val="left" w:pos="6802"/>
        </w:tabs>
        <w:suppressAutoHyphens/>
        <w:autoSpaceDE w:val="0"/>
        <w:autoSpaceDN w:val="0"/>
        <w:adjustRightInd w:val="0"/>
        <w:rPr>
          <w:rFonts w:ascii="Helvetica" w:hAnsi="Helvetica" w:cs="Tahoma"/>
          <w:sz w:val="18"/>
          <w:szCs w:val="18"/>
          <w:lang w:val="en-US"/>
        </w:rPr>
      </w:pPr>
    </w:p>
    <w:p w14:paraId="4CAAEA92" w14:textId="77777777" w:rsidR="00641F8D" w:rsidRDefault="00641F8D" w:rsidP="00641F8D">
      <w:pPr>
        <w:widowControl w:val="0"/>
        <w:tabs>
          <w:tab w:val="left" w:pos="565"/>
          <w:tab w:val="left" w:pos="1133"/>
          <w:tab w:val="left" w:pos="1700"/>
          <w:tab w:val="left" w:pos="2266"/>
          <w:tab w:val="left" w:pos="2832"/>
          <w:tab w:val="left" w:pos="3401"/>
          <w:tab w:val="left" w:pos="3967"/>
          <w:tab w:val="left" w:pos="4535"/>
          <w:tab w:val="left" w:pos="5102"/>
          <w:tab w:val="left" w:pos="5669"/>
          <w:tab w:val="left" w:pos="6235"/>
          <w:tab w:val="left" w:pos="6802"/>
        </w:tabs>
        <w:suppressAutoHyphens/>
        <w:autoSpaceDE w:val="0"/>
        <w:autoSpaceDN w:val="0"/>
        <w:adjustRightInd w:val="0"/>
        <w:rPr>
          <w:rFonts w:ascii="Helvetica" w:hAnsi="Helvetica" w:cs="Tahoma"/>
          <w:sz w:val="18"/>
          <w:szCs w:val="18"/>
        </w:rPr>
      </w:pPr>
      <w:r>
        <w:rPr>
          <w:rFonts w:ascii="Helvetica" w:hAnsi="Helvetica" w:cs="Tahoma"/>
          <w:sz w:val="18"/>
          <w:szCs w:val="18"/>
        </w:rPr>
        <w:t xml:space="preserve">2020 </w:t>
      </w:r>
      <w:r w:rsidRPr="00D27A98">
        <w:rPr>
          <w:rFonts w:ascii="Helvetica" w:hAnsi="Helvetica" w:cs="Tahoma"/>
          <w:b/>
          <w:bCs/>
          <w:sz w:val="18"/>
          <w:szCs w:val="18"/>
        </w:rPr>
        <w:t>“UNA VITA STRONZA”</w:t>
      </w:r>
      <w:r>
        <w:rPr>
          <w:rFonts w:ascii="Helvetica" w:hAnsi="Helvetica" w:cs="Tahoma"/>
          <w:sz w:val="18"/>
          <w:szCs w:val="18"/>
        </w:rPr>
        <w:t xml:space="preserve"> di Ecklettica – </w:t>
      </w:r>
      <w:r>
        <w:rPr>
          <w:rFonts w:ascii="Helvetica" w:hAnsi="Helvetica" w:cs="Tahoma"/>
          <w:b/>
          <w:bCs/>
          <w:sz w:val="18"/>
          <w:szCs w:val="18"/>
        </w:rPr>
        <w:t xml:space="preserve">video musicale- </w:t>
      </w:r>
      <w:r w:rsidRPr="00F7130F">
        <w:rPr>
          <w:rFonts w:ascii="Helvetica" w:hAnsi="Helvetica" w:cs="Tahoma"/>
          <w:sz w:val="18"/>
          <w:szCs w:val="18"/>
        </w:rPr>
        <w:t>regia:</w:t>
      </w:r>
      <w:r>
        <w:rPr>
          <w:rFonts w:ascii="Helvetica" w:hAnsi="Helvetica" w:cs="Tahoma"/>
          <w:sz w:val="18"/>
          <w:szCs w:val="18"/>
        </w:rPr>
        <w:t xml:space="preserve"> R. Cesaretti</w:t>
      </w:r>
    </w:p>
    <w:p w14:paraId="53F5BAA1" w14:textId="77777777" w:rsidR="00641F8D" w:rsidRDefault="00641F8D" w:rsidP="00641F8D">
      <w:pPr>
        <w:widowControl w:val="0"/>
        <w:tabs>
          <w:tab w:val="left" w:pos="565"/>
          <w:tab w:val="left" w:pos="1133"/>
          <w:tab w:val="left" w:pos="1700"/>
          <w:tab w:val="left" w:pos="2266"/>
          <w:tab w:val="left" w:pos="2832"/>
          <w:tab w:val="left" w:pos="3401"/>
          <w:tab w:val="left" w:pos="3967"/>
          <w:tab w:val="left" w:pos="4535"/>
          <w:tab w:val="left" w:pos="5102"/>
          <w:tab w:val="left" w:pos="5669"/>
          <w:tab w:val="left" w:pos="6235"/>
          <w:tab w:val="left" w:pos="6802"/>
        </w:tabs>
        <w:suppressAutoHyphens/>
        <w:autoSpaceDE w:val="0"/>
        <w:autoSpaceDN w:val="0"/>
        <w:adjustRightInd w:val="0"/>
        <w:rPr>
          <w:rFonts w:ascii="Helvetica" w:hAnsi="Helvetica" w:cs="Tahoma"/>
          <w:sz w:val="18"/>
          <w:szCs w:val="18"/>
        </w:rPr>
      </w:pPr>
    </w:p>
    <w:p w14:paraId="1505994B" w14:textId="77777777" w:rsidR="00641F8D" w:rsidRDefault="00641F8D" w:rsidP="00641F8D">
      <w:pPr>
        <w:widowControl w:val="0"/>
        <w:tabs>
          <w:tab w:val="left" w:pos="565"/>
          <w:tab w:val="left" w:pos="1133"/>
          <w:tab w:val="left" w:pos="1700"/>
          <w:tab w:val="left" w:pos="2266"/>
          <w:tab w:val="left" w:pos="2832"/>
          <w:tab w:val="left" w:pos="3401"/>
          <w:tab w:val="left" w:pos="3967"/>
          <w:tab w:val="left" w:pos="4535"/>
          <w:tab w:val="left" w:pos="5102"/>
          <w:tab w:val="left" w:pos="5669"/>
          <w:tab w:val="left" w:pos="6235"/>
          <w:tab w:val="left" w:pos="6802"/>
        </w:tabs>
        <w:suppressAutoHyphens/>
        <w:autoSpaceDE w:val="0"/>
        <w:autoSpaceDN w:val="0"/>
        <w:adjustRightInd w:val="0"/>
        <w:rPr>
          <w:rFonts w:ascii="Helvetica" w:hAnsi="Helvetica" w:cs="Tahoma"/>
          <w:sz w:val="18"/>
          <w:szCs w:val="18"/>
        </w:rPr>
      </w:pPr>
      <w:r>
        <w:rPr>
          <w:rFonts w:ascii="Helvetica" w:hAnsi="Helvetica" w:cs="Tahoma"/>
          <w:sz w:val="18"/>
          <w:szCs w:val="18"/>
        </w:rPr>
        <w:t>2020 “</w:t>
      </w:r>
      <w:r w:rsidRPr="00D27A98">
        <w:rPr>
          <w:rFonts w:ascii="Helvetica" w:hAnsi="Helvetica" w:cs="Tahoma"/>
          <w:b/>
          <w:bCs/>
          <w:sz w:val="18"/>
          <w:szCs w:val="18"/>
        </w:rPr>
        <w:t>SINGOLO D’AMORE”</w:t>
      </w:r>
      <w:r>
        <w:rPr>
          <w:rFonts w:ascii="Helvetica" w:hAnsi="Helvetica" w:cs="Tahoma"/>
          <w:sz w:val="18"/>
          <w:szCs w:val="18"/>
        </w:rPr>
        <w:t xml:space="preserve"> di Ciao sono Vale – </w:t>
      </w:r>
      <w:r>
        <w:rPr>
          <w:rFonts w:ascii="Helvetica" w:hAnsi="Helvetica" w:cs="Tahoma"/>
          <w:b/>
          <w:bCs/>
          <w:sz w:val="18"/>
          <w:szCs w:val="18"/>
        </w:rPr>
        <w:t xml:space="preserve">video musicale- </w:t>
      </w:r>
      <w:r w:rsidRPr="00F7130F">
        <w:rPr>
          <w:rFonts w:ascii="Helvetica" w:hAnsi="Helvetica" w:cs="Tahoma"/>
          <w:sz w:val="18"/>
          <w:szCs w:val="18"/>
        </w:rPr>
        <w:t>regia:</w:t>
      </w:r>
      <w:r>
        <w:rPr>
          <w:rFonts w:ascii="Helvetica" w:hAnsi="Helvetica" w:cs="Tahoma"/>
          <w:sz w:val="18"/>
          <w:szCs w:val="18"/>
        </w:rPr>
        <w:t xml:space="preserve"> R. Cesaretti</w:t>
      </w:r>
    </w:p>
    <w:p w14:paraId="12D68DD1" w14:textId="77777777" w:rsidR="00641F8D" w:rsidRDefault="00641F8D" w:rsidP="00641F8D">
      <w:pPr>
        <w:widowControl w:val="0"/>
        <w:tabs>
          <w:tab w:val="left" w:pos="565"/>
          <w:tab w:val="left" w:pos="1133"/>
          <w:tab w:val="left" w:pos="1700"/>
          <w:tab w:val="left" w:pos="2266"/>
          <w:tab w:val="left" w:pos="2832"/>
          <w:tab w:val="left" w:pos="3401"/>
          <w:tab w:val="left" w:pos="3967"/>
          <w:tab w:val="left" w:pos="4535"/>
          <w:tab w:val="left" w:pos="5102"/>
          <w:tab w:val="left" w:pos="5669"/>
          <w:tab w:val="left" w:pos="6235"/>
          <w:tab w:val="left" w:pos="6802"/>
        </w:tabs>
        <w:suppressAutoHyphens/>
        <w:autoSpaceDE w:val="0"/>
        <w:autoSpaceDN w:val="0"/>
        <w:adjustRightInd w:val="0"/>
        <w:rPr>
          <w:rFonts w:ascii="Helvetica" w:hAnsi="Helvetica" w:cs="Tahoma"/>
          <w:sz w:val="18"/>
          <w:szCs w:val="18"/>
        </w:rPr>
      </w:pPr>
    </w:p>
    <w:p w14:paraId="4C0B4DE9" w14:textId="77777777" w:rsidR="00641F8D" w:rsidRDefault="00641F8D" w:rsidP="00641F8D">
      <w:pPr>
        <w:widowControl w:val="0"/>
        <w:tabs>
          <w:tab w:val="left" w:pos="565"/>
          <w:tab w:val="left" w:pos="1133"/>
          <w:tab w:val="left" w:pos="1700"/>
          <w:tab w:val="left" w:pos="2266"/>
          <w:tab w:val="left" w:pos="2832"/>
          <w:tab w:val="left" w:pos="3401"/>
          <w:tab w:val="left" w:pos="3967"/>
          <w:tab w:val="left" w:pos="4535"/>
          <w:tab w:val="left" w:pos="5102"/>
          <w:tab w:val="left" w:pos="5669"/>
          <w:tab w:val="left" w:pos="6235"/>
          <w:tab w:val="left" w:pos="6802"/>
        </w:tabs>
        <w:suppressAutoHyphens/>
        <w:autoSpaceDE w:val="0"/>
        <w:autoSpaceDN w:val="0"/>
        <w:adjustRightInd w:val="0"/>
        <w:rPr>
          <w:rFonts w:ascii="Helvetica" w:hAnsi="Helvetica" w:cs="Tahoma"/>
          <w:sz w:val="18"/>
          <w:szCs w:val="18"/>
        </w:rPr>
      </w:pPr>
      <w:r>
        <w:rPr>
          <w:rFonts w:ascii="Helvetica" w:hAnsi="Helvetica" w:cs="Tahoma"/>
          <w:sz w:val="18"/>
          <w:szCs w:val="18"/>
        </w:rPr>
        <w:t xml:space="preserve">2019 </w:t>
      </w:r>
      <w:r w:rsidRPr="00D27A98">
        <w:rPr>
          <w:rFonts w:ascii="Helvetica" w:hAnsi="Helvetica" w:cs="Tahoma"/>
          <w:b/>
          <w:bCs/>
          <w:sz w:val="18"/>
          <w:szCs w:val="18"/>
        </w:rPr>
        <w:t>“TUTTO QUELLO CHE MI VA”</w:t>
      </w:r>
      <w:r>
        <w:rPr>
          <w:rFonts w:ascii="Helvetica" w:hAnsi="Helvetica" w:cs="Tahoma"/>
          <w:sz w:val="18"/>
          <w:szCs w:val="18"/>
        </w:rPr>
        <w:t xml:space="preserve"> di Ecklettica - </w:t>
      </w:r>
      <w:r>
        <w:rPr>
          <w:rFonts w:ascii="Helvetica" w:hAnsi="Helvetica" w:cs="Tahoma"/>
          <w:b/>
          <w:bCs/>
          <w:sz w:val="18"/>
          <w:szCs w:val="18"/>
        </w:rPr>
        <w:t xml:space="preserve">video musicale- </w:t>
      </w:r>
      <w:r w:rsidRPr="00F7130F">
        <w:rPr>
          <w:rFonts w:ascii="Helvetica" w:hAnsi="Helvetica" w:cs="Tahoma"/>
          <w:sz w:val="18"/>
          <w:szCs w:val="18"/>
        </w:rPr>
        <w:t>regia:</w:t>
      </w:r>
      <w:r>
        <w:rPr>
          <w:rFonts w:ascii="Helvetica" w:hAnsi="Helvetica" w:cs="Tahoma"/>
          <w:sz w:val="18"/>
          <w:szCs w:val="18"/>
        </w:rPr>
        <w:t xml:space="preserve"> R. Cesaretti</w:t>
      </w:r>
    </w:p>
    <w:p w14:paraId="68B8CC51" w14:textId="77777777" w:rsidR="00641F8D" w:rsidRDefault="00641F8D" w:rsidP="00641F8D">
      <w:pPr>
        <w:widowControl w:val="0"/>
        <w:tabs>
          <w:tab w:val="left" w:pos="565"/>
          <w:tab w:val="left" w:pos="1133"/>
          <w:tab w:val="left" w:pos="1700"/>
          <w:tab w:val="left" w:pos="2266"/>
          <w:tab w:val="left" w:pos="2832"/>
          <w:tab w:val="left" w:pos="3401"/>
          <w:tab w:val="left" w:pos="3967"/>
          <w:tab w:val="left" w:pos="4535"/>
          <w:tab w:val="left" w:pos="5102"/>
          <w:tab w:val="left" w:pos="5669"/>
          <w:tab w:val="left" w:pos="6235"/>
          <w:tab w:val="left" w:pos="6802"/>
        </w:tabs>
        <w:suppressAutoHyphens/>
        <w:autoSpaceDE w:val="0"/>
        <w:autoSpaceDN w:val="0"/>
        <w:adjustRightInd w:val="0"/>
        <w:rPr>
          <w:rFonts w:ascii="Helvetica" w:hAnsi="Helvetica" w:cs="Tahoma"/>
          <w:sz w:val="18"/>
          <w:szCs w:val="18"/>
        </w:rPr>
      </w:pPr>
    </w:p>
    <w:p w14:paraId="1483361D" w14:textId="77777777" w:rsidR="00641F8D" w:rsidRDefault="00641F8D" w:rsidP="00641F8D">
      <w:pPr>
        <w:widowControl w:val="0"/>
        <w:tabs>
          <w:tab w:val="left" w:pos="565"/>
          <w:tab w:val="left" w:pos="1133"/>
          <w:tab w:val="left" w:pos="1700"/>
          <w:tab w:val="left" w:pos="2266"/>
          <w:tab w:val="left" w:pos="2832"/>
          <w:tab w:val="left" w:pos="3401"/>
          <w:tab w:val="left" w:pos="3967"/>
          <w:tab w:val="left" w:pos="4535"/>
          <w:tab w:val="left" w:pos="5102"/>
          <w:tab w:val="left" w:pos="5669"/>
          <w:tab w:val="left" w:pos="6235"/>
          <w:tab w:val="left" w:pos="6802"/>
        </w:tabs>
        <w:suppressAutoHyphens/>
        <w:autoSpaceDE w:val="0"/>
        <w:autoSpaceDN w:val="0"/>
        <w:adjustRightInd w:val="0"/>
        <w:rPr>
          <w:rFonts w:ascii="Helvetica" w:hAnsi="Helvetica" w:cs="Tahoma"/>
          <w:sz w:val="18"/>
          <w:szCs w:val="18"/>
        </w:rPr>
      </w:pPr>
      <w:r w:rsidRPr="00F7130F">
        <w:rPr>
          <w:rFonts w:ascii="Helvetica" w:hAnsi="Helvetica" w:cs="Tahoma"/>
          <w:sz w:val="18"/>
          <w:szCs w:val="18"/>
        </w:rPr>
        <w:t>20</w:t>
      </w:r>
      <w:r>
        <w:rPr>
          <w:rFonts w:ascii="Helvetica" w:hAnsi="Helvetica" w:cs="Tahoma"/>
          <w:sz w:val="18"/>
          <w:szCs w:val="18"/>
        </w:rPr>
        <w:t>19</w:t>
      </w:r>
      <w:r w:rsidRPr="00F7130F">
        <w:rPr>
          <w:rFonts w:ascii="Helvetica" w:hAnsi="Helvetica" w:cs="Tahoma"/>
          <w:sz w:val="18"/>
          <w:szCs w:val="18"/>
        </w:rPr>
        <w:t xml:space="preserve"> </w:t>
      </w:r>
      <w:r w:rsidRPr="00D27A98">
        <w:rPr>
          <w:rFonts w:ascii="Helvetica" w:hAnsi="Helvetica" w:cs="Tahoma"/>
          <w:caps/>
          <w:sz w:val="18"/>
          <w:szCs w:val="18"/>
        </w:rPr>
        <w:t>“chances”</w:t>
      </w:r>
      <w:r w:rsidRPr="00F7130F">
        <w:rPr>
          <w:rFonts w:ascii="Helvetica" w:hAnsi="Helvetica" w:cs="Tahoma"/>
          <w:b/>
          <w:bCs/>
          <w:sz w:val="18"/>
          <w:szCs w:val="18"/>
        </w:rPr>
        <w:t xml:space="preserve">  </w:t>
      </w:r>
      <w:r>
        <w:rPr>
          <w:rFonts w:ascii="Helvetica" w:hAnsi="Helvetica" w:cs="Tahoma"/>
          <w:b/>
          <w:bCs/>
          <w:sz w:val="18"/>
          <w:szCs w:val="18"/>
        </w:rPr>
        <w:t xml:space="preserve">- spot pubblicitario - </w:t>
      </w:r>
      <w:r w:rsidRPr="00F7130F">
        <w:rPr>
          <w:rFonts w:ascii="Helvetica" w:hAnsi="Helvetica" w:cs="Tahoma"/>
          <w:sz w:val="18"/>
          <w:szCs w:val="18"/>
        </w:rPr>
        <w:t>regia:</w:t>
      </w:r>
      <w:r>
        <w:rPr>
          <w:rFonts w:ascii="Helvetica" w:hAnsi="Helvetica" w:cs="Tahoma"/>
          <w:sz w:val="18"/>
          <w:szCs w:val="18"/>
        </w:rPr>
        <w:t xml:space="preserve"> R. Cesaretti</w:t>
      </w:r>
    </w:p>
    <w:p w14:paraId="08BFC597" w14:textId="77777777" w:rsidR="00641F8D" w:rsidRDefault="00641F8D" w:rsidP="00641F8D">
      <w:pPr>
        <w:widowControl w:val="0"/>
        <w:tabs>
          <w:tab w:val="left" w:pos="565"/>
          <w:tab w:val="left" w:pos="1133"/>
          <w:tab w:val="left" w:pos="1700"/>
          <w:tab w:val="left" w:pos="2266"/>
          <w:tab w:val="left" w:pos="2832"/>
          <w:tab w:val="left" w:pos="3401"/>
          <w:tab w:val="left" w:pos="3967"/>
          <w:tab w:val="left" w:pos="4535"/>
          <w:tab w:val="left" w:pos="5102"/>
          <w:tab w:val="left" w:pos="5669"/>
          <w:tab w:val="left" w:pos="6235"/>
          <w:tab w:val="left" w:pos="6802"/>
        </w:tabs>
        <w:suppressAutoHyphens/>
        <w:autoSpaceDE w:val="0"/>
        <w:autoSpaceDN w:val="0"/>
        <w:adjustRightInd w:val="0"/>
        <w:rPr>
          <w:rFonts w:ascii="Helvetica" w:hAnsi="Helvetica" w:cs="Tahoma"/>
          <w:sz w:val="18"/>
          <w:szCs w:val="18"/>
        </w:rPr>
      </w:pPr>
    </w:p>
    <w:p w14:paraId="400BD72C" w14:textId="77777777" w:rsidR="00641F8D" w:rsidRDefault="00641F8D" w:rsidP="00641F8D">
      <w:pPr>
        <w:widowControl w:val="0"/>
        <w:tabs>
          <w:tab w:val="left" w:pos="565"/>
          <w:tab w:val="left" w:pos="1133"/>
          <w:tab w:val="left" w:pos="1700"/>
          <w:tab w:val="left" w:pos="2266"/>
          <w:tab w:val="left" w:pos="2832"/>
          <w:tab w:val="left" w:pos="3401"/>
          <w:tab w:val="left" w:pos="3967"/>
          <w:tab w:val="left" w:pos="4535"/>
          <w:tab w:val="left" w:pos="5102"/>
          <w:tab w:val="left" w:pos="5669"/>
          <w:tab w:val="left" w:pos="6235"/>
          <w:tab w:val="left" w:pos="6802"/>
        </w:tabs>
        <w:suppressAutoHyphens/>
        <w:autoSpaceDE w:val="0"/>
        <w:autoSpaceDN w:val="0"/>
        <w:adjustRightInd w:val="0"/>
        <w:rPr>
          <w:rFonts w:ascii="Helvetica" w:hAnsi="Helvetica" w:cs="Tahoma"/>
          <w:sz w:val="18"/>
          <w:szCs w:val="18"/>
        </w:rPr>
      </w:pPr>
      <w:r w:rsidRPr="00F7130F">
        <w:rPr>
          <w:rFonts w:ascii="Helvetica" w:hAnsi="Helvetica" w:cs="Tahoma"/>
          <w:sz w:val="18"/>
          <w:szCs w:val="18"/>
        </w:rPr>
        <w:t>20</w:t>
      </w:r>
      <w:r>
        <w:rPr>
          <w:rFonts w:ascii="Helvetica" w:hAnsi="Helvetica" w:cs="Tahoma"/>
          <w:sz w:val="18"/>
          <w:szCs w:val="18"/>
        </w:rPr>
        <w:t>19</w:t>
      </w:r>
      <w:r w:rsidRPr="00F7130F">
        <w:rPr>
          <w:rFonts w:ascii="Helvetica" w:hAnsi="Helvetica" w:cs="Tahoma"/>
          <w:sz w:val="18"/>
          <w:szCs w:val="18"/>
        </w:rPr>
        <w:t xml:space="preserve"> </w:t>
      </w:r>
      <w:r w:rsidRPr="00F7130F">
        <w:rPr>
          <w:rFonts w:ascii="Helvetica" w:hAnsi="Helvetica" w:cs="Tahoma"/>
          <w:b/>
          <w:bCs/>
          <w:caps/>
          <w:sz w:val="18"/>
          <w:szCs w:val="18"/>
        </w:rPr>
        <w:t>“</w:t>
      </w:r>
      <w:r>
        <w:rPr>
          <w:rFonts w:ascii="Helvetica" w:hAnsi="Helvetica" w:cs="Tahoma"/>
          <w:b/>
          <w:bCs/>
          <w:caps/>
          <w:sz w:val="18"/>
          <w:szCs w:val="18"/>
        </w:rPr>
        <w:t>dimmi dove sei</w:t>
      </w:r>
      <w:r w:rsidRPr="00F7130F">
        <w:rPr>
          <w:rFonts w:ascii="Helvetica" w:hAnsi="Helvetica" w:cs="Tahoma"/>
          <w:b/>
          <w:bCs/>
          <w:caps/>
          <w:sz w:val="18"/>
          <w:szCs w:val="18"/>
        </w:rPr>
        <w:t>”</w:t>
      </w:r>
      <w:r w:rsidRPr="00F7130F">
        <w:rPr>
          <w:rFonts w:ascii="Helvetica" w:hAnsi="Helvetica" w:cs="Tahoma"/>
          <w:b/>
          <w:bCs/>
          <w:sz w:val="18"/>
          <w:szCs w:val="18"/>
        </w:rPr>
        <w:t xml:space="preserve">  </w:t>
      </w:r>
      <w:r w:rsidRPr="00D27A98">
        <w:rPr>
          <w:rFonts w:ascii="Helvetica" w:hAnsi="Helvetica" w:cs="Tahoma"/>
          <w:sz w:val="18"/>
          <w:szCs w:val="18"/>
        </w:rPr>
        <w:t>di Leo Gassmann</w:t>
      </w:r>
      <w:r>
        <w:rPr>
          <w:rFonts w:ascii="Helvetica" w:hAnsi="Helvetica" w:cs="Tahoma"/>
          <w:b/>
          <w:bCs/>
          <w:sz w:val="18"/>
          <w:szCs w:val="18"/>
        </w:rPr>
        <w:t xml:space="preserve"> – video musicale- </w:t>
      </w:r>
      <w:r w:rsidRPr="00F7130F">
        <w:rPr>
          <w:rFonts w:ascii="Helvetica" w:hAnsi="Helvetica" w:cs="Tahoma"/>
          <w:sz w:val="18"/>
          <w:szCs w:val="18"/>
        </w:rPr>
        <w:t>regia:</w:t>
      </w:r>
      <w:r>
        <w:rPr>
          <w:rFonts w:ascii="Helvetica" w:hAnsi="Helvetica" w:cs="Tahoma"/>
          <w:sz w:val="18"/>
          <w:szCs w:val="18"/>
        </w:rPr>
        <w:t xml:space="preserve"> R. Cesaretti</w:t>
      </w:r>
    </w:p>
    <w:p w14:paraId="214A77FF" w14:textId="77777777" w:rsidR="00641F8D" w:rsidRDefault="00641F8D" w:rsidP="00641F8D">
      <w:pPr>
        <w:widowControl w:val="0"/>
        <w:tabs>
          <w:tab w:val="left" w:pos="565"/>
          <w:tab w:val="left" w:pos="1133"/>
          <w:tab w:val="left" w:pos="1700"/>
          <w:tab w:val="left" w:pos="2266"/>
          <w:tab w:val="left" w:pos="2832"/>
          <w:tab w:val="left" w:pos="3401"/>
          <w:tab w:val="left" w:pos="3967"/>
          <w:tab w:val="left" w:pos="4535"/>
          <w:tab w:val="left" w:pos="5102"/>
          <w:tab w:val="left" w:pos="5669"/>
          <w:tab w:val="left" w:pos="6235"/>
          <w:tab w:val="left" w:pos="6802"/>
        </w:tabs>
        <w:suppressAutoHyphens/>
        <w:autoSpaceDE w:val="0"/>
        <w:autoSpaceDN w:val="0"/>
        <w:adjustRightInd w:val="0"/>
        <w:rPr>
          <w:rFonts w:ascii="Helvetica" w:hAnsi="Helvetica" w:cs="Tahoma"/>
          <w:sz w:val="18"/>
          <w:szCs w:val="18"/>
        </w:rPr>
      </w:pPr>
    </w:p>
    <w:p w14:paraId="40EA3047" w14:textId="77777777" w:rsidR="00641F8D" w:rsidRDefault="00641F8D" w:rsidP="00641F8D">
      <w:pPr>
        <w:widowControl w:val="0"/>
        <w:tabs>
          <w:tab w:val="left" w:pos="565"/>
          <w:tab w:val="left" w:pos="1133"/>
          <w:tab w:val="left" w:pos="1700"/>
          <w:tab w:val="left" w:pos="2266"/>
          <w:tab w:val="left" w:pos="2832"/>
          <w:tab w:val="left" w:pos="3401"/>
          <w:tab w:val="left" w:pos="3967"/>
          <w:tab w:val="left" w:pos="4535"/>
          <w:tab w:val="left" w:pos="5102"/>
          <w:tab w:val="left" w:pos="5669"/>
          <w:tab w:val="left" w:pos="6235"/>
          <w:tab w:val="left" w:pos="6802"/>
        </w:tabs>
        <w:suppressAutoHyphens/>
        <w:autoSpaceDE w:val="0"/>
        <w:autoSpaceDN w:val="0"/>
        <w:adjustRightInd w:val="0"/>
        <w:rPr>
          <w:rFonts w:ascii="Helvetica" w:hAnsi="Helvetica" w:cs="Tahoma"/>
          <w:sz w:val="18"/>
          <w:szCs w:val="18"/>
        </w:rPr>
      </w:pPr>
      <w:r w:rsidRPr="00F7130F">
        <w:rPr>
          <w:rFonts w:ascii="Helvetica" w:hAnsi="Helvetica" w:cs="Tahoma"/>
          <w:sz w:val="18"/>
          <w:szCs w:val="18"/>
        </w:rPr>
        <w:t>20</w:t>
      </w:r>
      <w:r>
        <w:rPr>
          <w:rFonts w:ascii="Helvetica" w:hAnsi="Helvetica" w:cs="Tahoma"/>
          <w:sz w:val="18"/>
          <w:szCs w:val="18"/>
        </w:rPr>
        <w:t>19</w:t>
      </w:r>
      <w:r w:rsidRPr="00F7130F">
        <w:rPr>
          <w:rFonts w:ascii="Helvetica" w:hAnsi="Helvetica" w:cs="Tahoma"/>
          <w:sz w:val="18"/>
          <w:szCs w:val="18"/>
        </w:rPr>
        <w:t xml:space="preserve"> </w:t>
      </w:r>
      <w:r w:rsidRPr="00F7130F">
        <w:rPr>
          <w:rFonts w:ascii="Helvetica" w:hAnsi="Helvetica" w:cs="Tahoma"/>
          <w:b/>
          <w:bCs/>
          <w:caps/>
          <w:sz w:val="18"/>
          <w:szCs w:val="18"/>
        </w:rPr>
        <w:t>“</w:t>
      </w:r>
      <w:r>
        <w:rPr>
          <w:rFonts w:ascii="Helvetica" w:hAnsi="Helvetica" w:cs="Tahoma"/>
          <w:b/>
          <w:bCs/>
          <w:caps/>
          <w:sz w:val="18"/>
          <w:szCs w:val="18"/>
        </w:rPr>
        <w:t>resto fermo</w:t>
      </w:r>
      <w:r w:rsidRPr="00F7130F">
        <w:rPr>
          <w:rFonts w:ascii="Helvetica" w:hAnsi="Helvetica" w:cs="Tahoma"/>
          <w:b/>
          <w:bCs/>
          <w:caps/>
          <w:sz w:val="18"/>
          <w:szCs w:val="18"/>
        </w:rPr>
        <w:t>”</w:t>
      </w:r>
      <w:r w:rsidRPr="00F7130F">
        <w:rPr>
          <w:rFonts w:ascii="Helvetica" w:hAnsi="Helvetica" w:cs="Tahoma"/>
          <w:b/>
          <w:bCs/>
          <w:sz w:val="18"/>
          <w:szCs w:val="18"/>
        </w:rPr>
        <w:t xml:space="preserve">  </w:t>
      </w:r>
      <w:r w:rsidRPr="00D27A98">
        <w:rPr>
          <w:rFonts w:ascii="Helvetica" w:hAnsi="Helvetica" w:cs="Tahoma"/>
          <w:sz w:val="18"/>
          <w:szCs w:val="18"/>
        </w:rPr>
        <w:t>di Saturno Adesso</w:t>
      </w:r>
      <w:r>
        <w:rPr>
          <w:rFonts w:ascii="Helvetica" w:hAnsi="Helvetica" w:cs="Tahoma"/>
          <w:b/>
          <w:bCs/>
          <w:sz w:val="18"/>
          <w:szCs w:val="18"/>
        </w:rPr>
        <w:t xml:space="preserve"> – video musicale- </w:t>
      </w:r>
      <w:r w:rsidRPr="00F7130F">
        <w:rPr>
          <w:rFonts w:ascii="Helvetica" w:hAnsi="Helvetica" w:cs="Tahoma"/>
          <w:sz w:val="18"/>
          <w:szCs w:val="18"/>
        </w:rPr>
        <w:t>regia:</w:t>
      </w:r>
      <w:r>
        <w:rPr>
          <w:rFonts w:ascii="Helvetica" w:hAnsi="Helvetica" w:cs="Tahoma"/>
          <w:sz w:val="18"/>
          <w:szCs w:val="18"/>
        </w:rPr>
        <w:t xml:space="preserve"> R. Cesaretti</w:t>
      </w:r>
    </w:p>
    <w:p w14:paraId="734AE7EF" w14:textId="77777777" w:rsidR="00641F8D" w:rsidRDefault="00641F8D" w:rsidP="00641F8D">
      <w:pPr>
        <w:widowControl w:val="0"/>
        <w:tabs>
          <w:tab w:val="left" w:pos="565"/>
          <w:tab w:val="left" w:pos="1133"/>
          <w:tab w:val="left" w:pos="1700"/>
          <w:tab w:val="left" w:pos="2266"/>
          <w:tab w:val="left" w:pos="2832"/>
          <w:tab w:val="left" w:pos="3401"/>
          <w:tab w:val="left" w:pos="3967"/>
          <w:tab w:val="left" w:pos="4535"/>
          <w:tab w:val="left" w:pos="5102"/>
          <w:tab w:val="left" w:pos="5669"/>
          <w:tab w:val="left" w:pos="6235"/>
          <w:tab w:val="left" w:pos="6802"/>
        </w:tabs>
        <w:suppressAutoHyphens/>
        <w:autoSpaceDE w:val="0"/>
        <w:autoSpaceDN w:val="0"/>
        <w:adjustRightInd w:val="0"/>
        <w:rPr>
          <w:rFonts w:ascii="Helvetica" w:hAnsi="Helvetica" w:cs="Tahoma"/>
          <w:sz w:val="18"/>
          <w:szCs w:val="18"/>
        </w:rPr>
      </w:pPr>
    </w:p>
    <w:p w14:paraId="1BB0BB5B" w14:textId="77777777" w:rsidR="00641F8D" w:rsidRDefault="00641F8D" w:rsidP="00641F8D">
      <w:pPr>
        <w:widowControl w:val="0"/>
        <w:tabs>
          <w:tab w:val="left" w:pos="565"/>
          <w:tab w:val="left" w:pos="1133"/>
          <w:tab w:val="left" w:pos="1700"/>
          <w:tab w:val="left" w:pos="2266"/>
          <w:tab w:val="left" w:pos="2832"/>
          <w:tab w:val="left" w:pos="3401"/>
          <w:tab w:val="left" w:pos="3967"/>
          <w:tab w:val="left" w:pos="4535"/>
          <w:tab w:val="left" w:pos="5102"/>
          <w:tab w:val="left" w:pos="5669"/>
          <w:tab w:val="left" w:pos="6235"/>
          <w:tab w:val="left" w:pos="6802"/>
        </w:tabs>
        <w:suppressAutoHyphens/>
        <w:autoSpaceDE w:val="0"/>
        <w:autoSpaceDN w:val="0"/>
        <w:adjustRightInd w:val="0"/>
        <w:rPr>
          <w:rFonts w:ascii="Helvetica" w:hAnsi="Helvetica" w:cs="Tahoma"/>
          <w:sz w:val="18"/>
          <w:szCs w:val="18"/>
        </w:rPr>
      </w:pPr>
      <w:r w:rsidRPr="00F7130F">
        <w:rPr>
          <w:rFonts w:ascii="Helvetica" w:hAnsi="Helvetica" w:cs="Tahoma"/>
          <w:sz w:val="18"/>
          <w:szCs w:val="18"/>
        </w:rPr>
        <w:t>20</w:t>
      </w:r>
      <w:r>
        <w:rPr>
          <w:rFonts w:ascii="Helvetica" w:hAnsi="Helvetica" w:cs="Tahoma"/>
          <w:sz w:val="18"/>
          <w:szCs w:val="18"/>
        </w:rPr>
        <w:t>19</w:t>
      </w:r>
      <w:r w:rsidRPr="00F7130F">
        <w:rPr>
          <w:rFonts w:ascii="Helvetica" w:hAnsi="Helvetica" w:cs="Tahoma"/>
          <w:sz w:val="18"/>
          <w:szCs w:val="18"/>
        </w:rPr>
        <w:t xml:space="preserve"> </w:t>
      </w:r>
      <w:r w:rsidRPr="00F7130F">
        <w:rPr>
          <w:rFonts w:ascii="Helvetica" w:hAnsi="Helvetica" w:cs="Tahoma"/>
          <w:b/>
          <w:bCs/>
          <w:caps/>
          <w:sz w:val="18"/>
          <w:szCs w:val="18"/>
        </w:rPr>
        <w:t>“</w:t>
      </w:r>
      <w:r>
        <w:rPr>
          <w:rFonts w:ascii="Helvetica" w:hAnsi="Helvetica" w:cs="Tahoma"/>
          <w:b/>
          <w:bCs/>
          <w:caps/>
          <w:sz w:val="18"/>
          <w:szCs w:val="18"/>
        </w:rPr>
        <w:t>TI AMO ANCORA ADESSO</w:t>
      </w:r>
      <w:r w:rsidRPr="00F7130F">
        <w:rPr>
          <w:rFonts w:ascii="Helvetica" w:hAnsi="Helvetica" w:cs="Tahoma"/>
          <w:b/>
          <w:bCs/>
          <w:caps/>
          <w:sz w:val="18"/>
          <w:szCs w:val="18"/>
        </w:rPr>
        <w:t>”</w:t>
      </w:r>
      <w:r w:rsidRPr="00F7130F">
        <w:rPr>
          <w:rFonts w:ascii="Helvetica" w:hAnsi="Helvetica" w:cs="Tahoma"/>
          <w:b/>
          <w:bCs/>
          <w:sz w:val="18"/>
          <w:szCs w:val="18"/>
        </w:rPr>
        <w:t xml:space="preserve">  </w:t>
      </w:r>
      <w:r w:rsidRPr="00D27A98">
        <w:rPr>
          <w:rFonts w:ascii="Helvetica" w:hAnsi="Helvetica" w:cs="Tahoma"/>
          <w:sz w:val="18"/>
          <w:szCs w:val="18"/>
        </w:rPr>
        <w:t>di Claudia Pagliacci</w:t>
      </w:r>
      <w:r>
        <w:rPr>
          <w:rFonts w:ascii="Helvetica" w:hAnsi="Helvetica" w:cs="Tahoma"/>
          <w:b/>
          <w:bCs/>
          <w:sz w:val="18"/>
          <w:szCs w:val="18"/>
        </w:rPr>
        <w:t xml:space="preserve"> – video musicale- </w:t>
      </w:r>
      <w:r w:rsidRPr="00F7130F">
        <w:rPr>
          <w:rFonts w:ascii="Helvetica" w:hAnsi="Helvetica" w:cs="Tahoma"/>
          <w:sz w:val="18"/>
          <w:szCs w:val="18"/>
        </w:rPr>
        <w:t>regia:</w:t>
      </w:r>
      <w:r>
        <w:rPr>
          <w:rFonts w:ascii="Helvetica" w:hAnsi="Helvetica" w:cs="Tahoma"/>
          <w:sz w:val="18"/>
          <w:szCs w:val="18"/>
        </w:rPr>
        <w:t xml:space="preserve"> R. Cesaretti</w:t>
      </w:r>
    </w:p>
    <w:p w14:paraId="66104B87" w14:textId="77777777" w:rsidR="00641F8D" w:rsidRDefault="00641F8D" w:rsidP="00641F8D">
      <w:pPr>
        <w:widowControl w:val="0"/>
        <w:tabs>
          <w:tab w:val="left" w:pos="565"/>
          <w:tab w:val="left" w:pos="1133"/>
          <w:tab w:val="left" w:pos="1700"/>
          <w:tab w:val="left" w:pos="2266"/>
          <w:tab w:val="left" w:pos="2832"/>
          <w:tab w:val="left" w:pos="3401"/>
          <w:tab w:val="left" w:pos="3967"/>
          <w:tab w:val="left" w:pos="4535"/>
          <w:tab w:val="left" w:pos="5102"/>
          <w:tab w:val="left" w:pos="5669"/>
          <w:tab w:val="left" w:pos="6235"/>
          <w:tab w:val="left" w:pos="6802"/>
        </w:tabs>
        <w:suppressAutoHyphens/>
        <w:autoSpaceDE w:val="0"/>
        <w:autoSpaceDN w:val="0"/>
        <w:adjustRightInd w:val="0"/>
        <w:rPr>
          <w:rFonts w:ascii="Helvetica" w:hAnsi="Helvetica" w:cs="Tahoma"/>
          <w:sz w:val="18"/>
          <w:szCs w:val="18"/>
        </w:rPr>
      </w:pPr>
    </w:p>
    <w:p w14:paraId="1A2E6019" w14:textId="77777777" w:rsidR="00641F8D" w:rsidRDefault="00641F8D" w:rsidP="00641F8D">
      <w:pPr>
        <w:widowControl w:val="0"/>
        <w:tabs>
          <w:tab w:val="left" w:pos="565"/>
          <w:tab w:val="left" w:pos="1133"/>
          <w:tab w:val="left" w:pos="1700"/>
          <w:tab w:val="left" w:pos="2266"/>
          <w:tab w:val="left" w:pos="2832"/>
          <w:tab w:val="left" w:pos="3401"/>
          <w:tab w:val="left" w:pos="3967"/>
          <w:tab w:val="left" w:pos="4535"/>
          <w:tab w:val="left" w:pos="5102"/>
          <w:tab w:val="left" w:pos="5669"/>
          <w:tab w:val="left" w:pos="6235"/>
          <w:tab w:val="left" w:pos="6802"/>
        </w:tabs>
        <w:suppressAutoHyphens/>
        <w:autoSpaceDE w:val="0"/>
        <w:autoSpaceDN w:val="0"/>
        <w:adjustRightInd w:val="0"/>
        <w:rPr>
          <w:rFonts w:ascii="Helvetica" w:hAnsi="Helvetica" w:cs="Tahoma"/>
          <w:sz w:val="18"/>
          <w:szCs w:val="18"/>
        </w:rPr>
      </w:pPr>
      <w:r w:rsidRPr="00F7130F">
        <w:rPr>
          <w:rFonts w:ascii="Helvetica" w:hAnsi="Helvetica" w:cs="Tahoma"/>
          <w:sz w:val="18"/>
          <w:szCs w:val="18"/>
        </w:rPr>
        <w:t>20</w:t>
      </w:r>
      <w:r>
        <w:rPr>
          <w:rFonts w:ascii="Helvetica" w:hAnsi="Helvetica" w:cs="Tahoma"/>
          <w:sz w:val="18"/>
          <w:szCs w:val="18"/>
        </w:rPr>
        <w:t>19</w:t>
      </w:r>
      <w:r w:rsidRPr="00F7130F">
        <w:rPr>
          <w:rFonts w:ascii="Helvetica" w:hAnsi="Helvetica" w:cs="Tahoma"/>
          <w:sz w:val="18"/>
          <w:szCs w:val="18"/>
        </w:rPr>
        <w:t xml:space="preserve"> </w:t>
      </w:r>
      <w:r w:rsidRPr="00F7130F">
        <w:rPr>
          <w:rFonts w:ascii="Helvetica" w:hAnsi="Helvetica" w:cs="Tahoma"/>
          <w:b/>
          <w:bCs/>
          <w:caps/>
          <w:sz w:val="18"/>
          <w:szCs w:val="18"/>
        </w:rPr>
        <w:t>“</w:t>
      </w:r>
      <w:r>
        <w:rPr>
          <w:rFonts w:ascii="Helvetica" w:hAnsi="Helvetica" w:cs="Tahoma"/>
          <w:b/>
          <w:bCs/>
          <w:caps/>
          <w:sz w:val="18"/>
          <w:szCs w:val="18"/>
        </w:rPr>
        <w:t>cosa sarà di noi</w:t>
      </w:r>
      <w:r w:rsidRPr="00F7130F">
        <w:rPr>
          <w:rFonts w:ascii="Helvetica" w:hAnsi="Helvetica" w:cs="Tahoma"/>
          <w:b/>
          <w:bCs/>
          <w:caps/>
          <w:sz w:val="18"/>
          <w:szCs w:val="18"/>
        </w:rPr>
        <w:t>”</w:t>
      </w:r>
      <w:r w:rsidRPr="00F7130F">
        <w:rPr>
          <w:rFonts w:ascii="Helvetica" w:hAnsi="Helvetica" w:cs="Tahoma"/>
          <w:b/>
          <w:bCs/>
          <w:sz w:val="18"/>
          <w:szCs w:val="18"/>
        </w:rPr>
        <w:t xml:space="preserve">  </w:t>
      </w:r>
      <w:r w:rsidRPr="00D27A98">
        <w:rPr>
          <w:rFonts w:ascii="Helvetica" w:hAnsi="Helvetica" w:cs="Tahoma"/>
          <w:sz w:val="18"/>
          <w:szCs w:val="18"/>
        </w:rPr>
        <w:t>di Leo Gassmann</w:t>
      </w:r>
      <w:r>
        <w:rPr>
          <w:rFonts w:ascii="Helvetica" w:hAnsi="Helvetica" w:cs="Tahoma"/>
          <w:b/>
          <w:bCs/>
          <w:sz w:val="18"/>
          <w:szCs w:val="18"/>
        </w:rPr>
        <w:t xml:space="preserve"> – video musicale- </w:t>
      </w:r>
      <w:r w:rsidRPr="00F7130F">
        <w:rPr>
          <w:rFonts w:ascii="Helvetica" w:hAnsi="Helvetica" w:cs="Tahoma"/>
          <w:sz w:val="18"/>
          <w:szCs w:val="18"/>
        </w:rPr>
        <w:t>regia:</w:t>
      </w:r>
      <w:r>
        <w:rPr>
          <w:rFonts w:ascii="Helvetica" w:hAnsi="Helvetica" w:cs="Tahoma"/>
          <w:sz w:val="18"/>
          <w:szCs w:val="18"/>
        </w:rPr>
        <w:t xml:space="preserve"> R. Cesaretti</w:t>
      </w:r>
    </w:p>
    <w:p w14:paraId="002961B3" w14:textId="77777777" w:rsidR="00641F8D" w:rsidRDefault="00641F8D" w:rsidP="00641F8D">
      <w:pPr>
        <w:widowControl w:val="0"/>
        <w:tabs>
          <w:tab w:val="left" w:pos="565"/>
          <w:tab w:val="left" w:pos="1133"/>
          <w:tab w:val="left" w:pos="1700"/>
          <w:tab w:val="left" w:pos="2266"/>
          <w:tab w:val="left" w:pos="2832"/>
          <w:tab w:val="left" w:pos="3401"/>
          <w:tab w:val="left" w:pos="3967"/>
          <w:tab w:val="left" w:pos="4535"/>
          <w:tab w:val="left" w:pos="5102"/>
          <w:tab w:val="left" w:pos="5669"/>
          <w:tab w:val="left" w:pos="6235"/>
          <w:tab w:val="left" w:pos="6802"/>
        </w:tabs>
        <w:suppressAutoHyphens/>
        <w:autoSpaceDE w:val="0"/>
        <w:autoSpaceDN w:val="0"/>
        <w:adjustRightInd w:val="0"/>
        <w:rPr>
          <w:rFonts w:ascii="Helvetica" w:hAnsi="Helvetica" w:cs="Tahoma"/>
          <w:sz w:val="18"/>
          <w:szCs w:val="18"/>
        </w:rPr>
      </w:pPr>
    </w:p>
    <w:p w14:paraId="4E95AF7F" w14:textId="77777777" w:rsidR="00641F8D" w:rsidRDefault="00641F8D" w:rsidP="00641F8D">
      <w:pPr>
        <w:widowControl w:val="0"/>
        <w:tabs>
          <w:tab w:val="left" w:pos="565"/>
          <w:tab w:val="left" w:pos="1133"/>
          <w:tab w:val="left" w:pos="1700"/>
          <w:tab w:val="left" w:pos="2266"/>
          <w:tab w:val="left" w:pos="2832"/>
          <w:tab w:val="left" w:pos="3401"/>
          <w:tab w:val="left" w:pos="3967"/>
          <w:tab w:val="left" w:pos="4535"/>
          <w:tab w:val="left" w:pos="5102"/>
          <w:tab w:val="left" w:pos="5669"/>
          <w:tab w:val="left" w:pos="6235"/>
          <w:tab w:val="left" w:pos="6802"/>
        </w:tabs>
        <w:suppressAutoHyphens/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  <w:u w:val="single"/>
        </w:rPr>
      </w:pPr>
    </w:p>
    <w:p w14:paraId="5F7A8011" w14:textId="77777777" w:rsidR="00641F8D" w:rsidRDefault="00641F8D" w:rsidP="00641F8D">
      <w:pPr>
        <w:widowControl w:val="0"/>
        <w:tabs>
          <w:tab w:val="left" w:pos="565"/>
          <w:tab w:val="left" w:pos="1133"/>
          <w:tab w:val="left" w:pos="1700"/>
          <w:tab w:val="left" w:pos="2266"/>
          <w:tab w:val="left" w:pos="2832"/>
          <w:tab w:val="left" w:pos="3401"/>
          <w:tab w:val="left" w:pos="3967"/>
          <w:tab w:val="left" w:pos="4535"/>
          <w:tab w:val="left" w:pos="5102"/>
          <w:tab w:val="left" w:pos="5669"/>
          <w:tab w:val="left" w:pos="6235"/>
          <w:tab w:val="left" w:pos="6802"/>
        </w:tabs>
        <w:suppressAutoHyphens/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  <w:u w:val="single"/>
        </w:rPr>
      </w:pPr>
    </w:p>
    <w:p w14:paraId="798FE7BC" w14:textId="77777777" w:rsidR="00641F8D" w:rsidRDefault="00641F8D" w:rsidP="00641F8D">
      <w:pPr>
        <w:widowControl w:val="0"/>
        <w:tabs>
          <w:tab w:val="left" w:pos="565"/>
          <w:tab w:val="left" w:pos="1133"/>
          <w:tab w:val="left" w:pos="1700"/>
          <w:tab w:val="left" w:pos="2266"/>
          <w:tab w:val="left" w:pos="2832"/>
          <w:tab w:val="left" w:pos="3401"/>
          <w:tab w:val="left" w:pos="3967"/>
          <w:tab w:val="left" w:pos="4535"/>
          <w:tab w:val="left" w:pos="5102"/>
          <w:tab w:val="left" w:pos="5669"/>
          <w:tab w:val="left" w:pos="6235"/>
          <w:tab w:val="left" w:pos="6802"/>
        </w:tabs>
        <w:suppressAutoHyphens/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  <w:u w:val="single"/>
        </w:rPr>
      </w:pPr>
      <w:r>
        <w:rPr>
          <w:rFonts w:ascii="Tahoma" w:hAnsi="Tahoma" w:cs="Tahoma"/>
          <w:b/>
          <w:bCs/>
          <w:sz w:val="20"/>
          <w:szCs w:val="20"/>
          <w:u w:val="single"/>
        </w:rPr>
        <w:t>REGIA TEATRALE</w:t>
      </w:r>
    </w:p>
    <w:p w14:paraId="20BA1627" w14:textId="77777777" w:rsidR="00641F8D" w:rsidRDefault="00641F8D" w:rsidP="00641F8D">
      <w:pPr>
        <w:widowControl w:val="0"/>
        <w:tabs>
          <w:tab w:val="left" w:pos="565"/>
          <w:tab w:val="left" w:pos="1133"/>
          <w:tab w:val="left" w:pos="1700"/>
          <w:tab w:val="left" w:pos="2266"/>
          <w:tab w:val="left" w:pos="2832"/>
          <w:tab w:val="left" w:pos="3401"/>
          <w:tab w:val="left" w:pos="3967"/>
          <w:tab w:val="left" w:pos="4535"/>
          <w:tab w:val="left" w:pos="5102"/>
          <w:tab w:val="left" w:pos="5669"/>
          <w:tab w:val="left" w:pos="6235"/>
          <w:tab w:val="left" w:pos="6802"/>
        </w:tabs>
        <w:suppressAutoHyphens/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  <w:u w:val="single"/>
        </w:rPr>
      </w:pPr>
    </w:p>
    <w:p w14:paraId="1DF09D94" w14:textId="77777777" w:rsidR="00641F8D" w:rsidRPr="00F7130F" w:rsidRDefault="00641F8D" w:rsidP="00641F8D">
      <w:pPr>
        <w:widowControl w:val="0"/>
        <w:tabs>
          <w:tab w:val="left" w:pos="565"/>
          <w:tab w:val="left" w:pos="1133"/>
          <w:tab w:val="left" w:pos="1700"/>
          <w:tab w:val="left" w:pos="2266"/>
          <w:tab w:val="left" w:pos="2832"/>
          <w:tab w:val="left" w:pos="3401"/>
          <w:tab w:val="left" w:pos="3967"/>
          <w:tab w:val="left" w:pos="4535"/>
          <w:tab w:val="left" w:pos="5102"/>
          <w:tab w:val="left" w:pos="5669"/>
          <w:tab w:val="left" w:pos="6235"/>
          <w:tab w:val="left" w:pos="6802"/>
        </w:tabs>
        <w:suppressAutoHyphens/>
        <w:autoSpaceDE w:val="0"/>
        <w:autoSpaceDN w:val="0"/>
        <w:adjustRightInd w:val="0"/>
        <w:rPr>
          <w:rFonts w:ascii="Helvetica" w:hAnsi="Helvetica" w:cs="Tahoma"/>
          <w:sz w:val="18"/>
          <w:szCs w:val="18"/>
        </w:rPr>
      </w:pPr>
      <w:r w:rsidRPr="00F7130F">
        <w:rPr>
          <w:rFonts w:ascii="Helvetica" w:hAnsi="Helvetica" w:cs="Tahoma"/>
          <w:sz w:val="18"/>
          <w:szCs w:val="18"/>
        </w:rPr>
        <w:t>2010</w:t>
      </w:r>
      <w:r w:rsidRPr="00F7130F">
        <w:rPr>
          <w:rFonts w:ascii="Helvetica" w:hAnsi="Helvetica" w:cs="Tahoma"/>
          <w:b/>
          <w:bCs/>
          <w:sz w:val="18"/>
          <w:szCs w:val="18"/>
        </w:rPr>
        <w:t xml:space="preserve"> “NERO” </w:t>
      </w:r>
      <w:r w:rsidRPr="00F7130F">
        <w:rPr>
          <w:rFonts w:ascii="Helvetica" w:hAnsi="Helvetica" w:cs="Tahoma"/>
          <w:sz w:val="18"/>
          <w:szCs w:val="18"/>
        </w:rPr>
        <w:t>monologo noir di R. Cesaretti</w:t>
      </w:r>
    </w:p>
    <w:p w14:paraId="32D9EE37" w14:textId="77777777" w:rsidR="00641F8D" w:rsidRPr="00F7130F" w:rsidRDefault="00641F8D" w:rsidP="00641F8D">
      <w:pPr>
        <w:widowControl w:val="0"/>
        <w:tabs>
          <w:tab w:val="left" w:pos="565"/>
          <w:tab w:val="left" w:pos="1133"/>
          <w:tab w:val="left" w:pos="1700"/>
          <w:tab w:val="left" w:pos="2266"/>
          <w:tab w:val="left" w:pos="2832"/>
          <w:tab w:val="left" w:pos="3401"/>
          <w:tab w:val="left" w:pos="3967"/>
          <w:tab w:val="left" w:pos="4535"/>
          <w:tab w:val="left" w:pos="5102"/>
          <w:tab w:val="left" w:pos="5669"/>
          <w:tab w:val="left" w:pos="6235"/>
          <w:tab w:val="left" w:pos="6802"/>
        </w:tabs>
        <w:suppressAutoHyphens/>
        <w:autoSpaceDE w:val="0"/>
        <w:autoSpaceDN w:val="0"/>
        <w:adjustRightInd w:val="0"/>
        <w:rPr>
          <w:rFonts w:ascii="Helvetica" w:hAnsi="Helvetica" w:cs="Tahoma"/>
          <w:b/>
          <w:bCs/>
          <w:sz w:val="18"/>
          <w:szCs w:val="18"/>
          <w:u w:val="single"/>
        </w:rPr>
      </w:pPr>
    </w:p>
    <w:p w14:paraId="6D947757" w14:textId="77777777" w:rsidR="00641F8D" w:rsidRDefault="00641F8D" w:rsidP="00641F8D">
      <w:pPr>
        <w:widowControl w:val="0"/>
        <w:tabs>
          <w:tab w:val="left" w:pos="565"/>
          <w:tab w:val="left" w:pos="1133"/>
          <w:tab w:val="left" w:pos="1700"/>
          <w:tab w:val="left" w:pos="2266"/>
          <w:tab w:val="left" w:pos="2832"/>
          <w:tab w:val="left" w:pos="3401"/>
          <w:tab w:val="left" w:pos="3967"/>
          <w:tab w:val="left" w:pos="4535"/>
          <w:tab w:val="left" w:pos="5102"/>
          <w:tab w:val="left" w:pos="5669"/>
          <w:tab w:val="left" w:pos="6235"/>
          <w:tab w:val="left" w:pos="6802"/>
        </w:tabs>
        <w:suppressAutoHyphens/>
        <w:autoSpaceDE w:val="0"/>
        <w:autoSpaceDN w:val="0"/>
        <w:adjustRightInd w:val="0"/>
        <w:rPr>
          <w:rFonts w:ascii="Helvetica" w:hAnsi="Helvetica" w:cs="Tahoma"/>
          <w:sz w:val="18"/>
          <w:szCs w:val="18"/>
        </w:rPr>
      </w:pPr>
      <w:r w:rsidRPr="00F7130F">
        <w:rPr>
          <w:rFonts w:ascii="Helvetica" w:hAnsi="Helvetica" w:cs="Tahoma"/>
          <w:sz w:val="18"/>
          <w:szCs w:val="18"/>
        </w:rPr>
        <w:t xml:space="preserve">2002 </w:t>
      </w:r>
      <w:r w:rsidRPr="00F7130F">
        <w:rPr>
          <w:rFonts w:ascii="Helvetica" w:hAnsi="Helvetica" w:cs="Tahoma"/>
          <w:b/>
          <w:bCs/>
          <w:caps/>
          <w:sz w:val="18"/>
          <w:szCs w:val="18"/>
        </w:rPr>
        <w:t>“Epilogo d'annunziano”</w:t>
      </w:r>
      <w:r w:rsidRPr="00F7130F">
        <w:rPr>
          <w:rFonts w:ascii="Helvetica" w:hAnsi="Helvetica" w:cs="Tahoma"/>
          <w:caps/>
          <w:sz w:val="18"/>
          <w:szCs w:val="18"/>
        </w:rPr>
        <w:t xml:space="preserve"> </w:t>
      </w:r>
      <w:r w:rsidRPr="00F7130F">
        <w:rPr>
          <w:rFonts w:ascii="Helvetica" w:hAnsi="Helvetica" w:cs="Tahoma"/>
          <w:sz w:val="18"/>
          <w:szCs w:val="18"/>
        </w:rPr>
        <w:t>prosa e poesia nel corto teatrale</w:t>
      </w:r>
    </w:p>
    <w:p w14:paraId="73B329C1" w14:textId="77777777" w:rsidR="00641F8D" w:rsidRDefault="00641F8D" w:rsidP="00641F8D">
      <w:pPr>
        <w:widowControl w:val="0"/>
        <w:tabs>
          <w:tab w:val="left" w:pos="565"/>
          <w:tab w:val="left" w:pos="1133"/>
          <w:tab w:val="left" w:pos="1700"/>
          <w:tab w:val="left" w:pos="2266"/>
          <w:tab w:val="left" w:pos="2832"/>
          <w:tab w:val="left" w:pos="3401"/>
          <w:tab w:val="left" w:pos="3967"/>
          <w:tab w:val="left" w:pos="4535"/>
          <w:tab w:val="left" w:pos="5102"/>
          <w:tab w:val="left" w:pos="5669"/>
          <w:tab w:val="left" w:pos="6235"/>
          <w:tab w:val="left" w:pos="6802"/>
        </w:tabs>
        <w:suppressAutoHyphens/>
        <w:autoSpaceDE w:val="0"/>
        <w:autoSpaceDN w:val="0"/>
        <w:adjustRightInd w:val="0"/>
        <w:rPr>
          <w:rFonts w:ascii="Helvetica" w:hAnsi="Helvetica" w:cs="Tahoma"/>
          <w:sz w:val="18"/>
          <w:szCs w:val="18"/>
        </w:rPr>
      </w:pPr>
    </w:p>
    <w:p w14:paraId="3B55D9B5" w14:textId="77777777" w:rsidR="00641F8D" w:rsidRPr="00441249" w:rsidRDefault="00641F8D" w:rsidP="00641F8D">
      <w:pPr>
        <w:widowControl w:val="0"/>
        <w:tabs>
          <w:tab w:val="left" w:pos="565"/>
          <w:tab w:val="left" w:pos="1133"/>
          <w:tab w:val="left" w:pos="1700"/>
          <w:tab w:val="left" w:pos="2266"/>
          <w:tab w:val="left" w:pos="2832"/>
          <w:tab w:val="left" w:pos="3401"/>
          <w:tab w:val="left" w:pos="3967"/>
          <w:tab w:val="left" w:pos="4535"/>
          <w:tab w:val="left" w:pos="5102"/>
          <w:tab w:val="left" w:pos="5669"/>
          <w:tab w:val="left" w:pos="6235"/>
          <w:tab w:val="left" w:pos="6802"/>
        </w:tabs>
        <w:suppressAutoHyphens/>
        <w:autoSpaceDE w:val="0"/>
        <w:autoSpaceDN w:val="0"/>
        <w:adjustRightInd w:val="0"/>
        <w:rPr>
          <w:rFonts w:ascii="Helvetica" w:hAnsi="Helvetica" w:cs="Tahoma"/>
          <w:sz w:val="18"/>
          <w:szCs w:val="18"/>
        </w:rPr>
      </w:pPr>
    </w:p>
    <w:p w14:paraId="678DD3B0" w14:textId="77777777" w:rsidR="00641F8D" w:rsidRDefault="00641F8D" w:rsidP="00641F8D">
      <w:pPr>
        <w:widowControl w:val="0"/>
        <w:tabs>
          <w:tab w:val="left" w:pos="565"/>
          <w:tab w:val="left" w:pos="1133"/>
          <w:tab w:val="left" w:pos="1700"/>
          <w:tab w:val="left" w:pos="2266"/>
          <w:tab w:val="left" w:pos="2832"/>
          <w:tab w:val="left" w:pos="3401"/>
          <w:tab w:val="left" w:pos="3967"/>
          <w:tab w:val="left" w:pos="4535"/>
          <w:tab w:val="left" w:pos="5102"/>
          <w:tab w:val="left" w:pos="5669"/>
          <w:tab w:val="left" w:pos="6235"/>
          <w:tab w:val="left" w:pos="6802"/>
        </w:tabs>
        <w:suppressAutoHyphens/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  <w:u w:val="single"/>
        </w:rPr>
      </w:pPr>
    </w:p>
    <w:p w14:paraId="46FEE619" w14:textId="77777777" w:rsidR="00641F8D" w:rsidRDefault="00641F8D" w:rsidP="00641F8D">
      <w:pPr>
        <w:widowControl w:val="0"/>
        <w:tabs>
          <w:tab w:val="left" w:pos="565"/>
          <w:tab w:val="left" w:pos="1133"/>
          <w:tab w:val="left" w:pos="1700"/>
          <w:tab w:val="left" w:pos="2266"/>
          <w:tab w:val="left" w:pos="2832"/>
          <w:tab w:val="left" w:pos="3401"/>
          <w:tab w:val="left" w:pos="3967"/>
          <w:tab w:val="left" w:pos="4535"/>
          <w:tab w:val="left" w:pos="5102"/>
          <w:tab w:val="left" w:pos="5669"/>
          <w:tab w:val="left" w:pos="6235"/>
          <w:tab w:val="left" w:pos="6802"/>
        </w:tabs>
        <w:suppressAutoHyphens/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  <w:u w:val="single"/>
        </w:rPr>
      </w:pPr>
    </w:p>
    <w:p w14:paraId="3BCE1AC9" w14:textId="77777777" w:rsidR="00641F8D" w:rsidRDefault="00641F8D" w:rsidP="00641F8D">
      <w:pPr>
        <w:widowControl w:val="0"/>
        <w:tabs>
          <w:tab w:val="left" w:pos="565"/>
          <w:tab w:val="left" w:pos="1133"/>
          <w:tab w:val="left" w:pos="1700"/>
          <w:tab w:val="left" w:pos="2266"/>
          <w:tab w:val="left" w:pos="2832"/>
          <w:tab w:val="left" w:pos="3401"/>
          <w:tab w:val="left" w:pos="3967"/>
          <w:tab w:val="left" w:pos="4535"/>
          <w:tab w:val="left" w:pos="5102"/>
          <w:tab w:val="left" w:pos="5669"/>
          <w:tab w:val="left" w:pos="6235"/>
          <w:tab w:val="left" w:pos="6802"/>
        </w:tabs>
        <w:suppressAutoHyphens/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  <w:u w:val="single"/>
        </w:rPr>
      </w:pPr>
    </w:p>
    <w:p w14:paraId="6CE6525B" w14:textId="77777777" w:rsidR="00641F8D" w:rsidRDefault="00641F8D" w:rsidP="00641F8D">
      <w:pPr>
        <w:widowControl w:val="0"/>
        <w:tabs>
          <w:tab w:val="left" w:pos="565"/>
          <w:tab w:val="left" w:pos="1133"/>
          <w:tab w:val="left" w:pos="1700"/>
          <w:tab w:val="left" w:pos="2266"/>
          <w:tab w:val="left" w:pos="2832"/>
          <w:tab w:val="left" w:pos="3401"/>
          <w:tab w:val="left" w:pos="3967"/>
          <w:tab w:val="left" w:pos="4535"/>
          <w:tab w:val="left" w:pos="5102"/>
          <w:tab w:val="left" w:pos="5669"/>
          <w:tab w:val="left" w:pos="6235"/>
          <w:tab w:val="left" w:pos="6802"/>
        </w:tabs>
        <w:suppressAutoHyphens/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  <w:u w:val="single"/>
        </w:rPr>
      </w:pPr>
      <w:r>
        <w:rPr>
          <w:rFonts w:ascii="Tahoma" w:hAnsi="Tahoma" w:cs="Tahoma"/>
          <w:b/>
          <w:bCs/>
          <w:sz w:val="20"/>
          <w:szCs w:val="20"/>
          <w:u w:val="single"/>
        </w:rPr>
        <w:t>AIUTO REGIA</w:t>
      </w:r>
    </w:p>
    <w:p w14:paraId="5AF255E2" w14:textId="77777777" w:rsidR="00641F8D" w:rsidRDefault="00641F8D" w:rsidP="00641F8D">
      <w:pPr>
        <w:widowControl w:val="0"/>
        <w:tabs>
          <w:tab w:val="left" w:pos="565"/>
          <w:tab w:val="left" w:pos="1133"/>
          <w:tab w:val="left" w:pos="1700"/>
          <w:tab w:val="left" w:pos="2266"/>
          <w:tab w:val="left" w:pos="2832"/>
          <w:tab w:val="left" w:pos="3401"/>
          <w:tab w:val="left" w:pos="3967"/>
          <w:tab w:val="left" w:pos="4535"/>
          <w:tab w:val="left" w:pos="5102"/>
          <w:tab w:val="left" w:pos="5669"/>
          <w:tab w:val="left" w:pos="6235"/>
          <w:tab w:val="left" w:pos="6802"/>
        </w:tabs>
        <w:suppressAutoHyphens/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  <w:u w:val="single"/>
        </w:rPr>
      </w:pPr>
    </w:p>
    <w:p w14:paraId="1DD59D70" w14:textId="77777777" w:rsidR="00641F8D" w:rsidRPr="00F7130F" w:rsidRDefault="00641F8D" w:rsidP="00641F8D">
      <w:pPr>
        <w:widowControl w:val="0"/>
        <w:tabs>
          <w:tab w:val="left" w:pos="565"/>
          <w:tab w:val="left" w:pos="1133"/>
          <w:tab w:val="left" w:pos="1700"/>
          <w:tab w:val="left" w:pos="2266"/>
          <w:tab w:val="left" w:pos="2832"/>
          <w:tab w:val="left" w:pos="3401"/>
          <w:tab w:val="left" w:pos="3967"/>
          <w:tab w:val="left" w:pos="4535"/>
          <w:tab w:val="left" w:pos="5102"/>
          <w:tab w:val="left" w:pos="5669"/>
          <w:tab w:val="left" w:pos="6235"/>
          <w:tab w:val="left" w:pos="6802"/>
        </w:tabs>
        <w:suppressAutoHyphens/>
        <w:autoSpaceDE w:val="0"/>
        <w:autoSpaceDN w:val="0"/>
        <w:adjustRightInd w:val="0"/>
        <w:rPr>
          <w:rFonts w:ascii="Helvetica" w:hAnsi="Helvetica" w:cs="Tahoma"/>
          <w:sz w:val="18"/>
          <w:szCs w:val="18"/>
        </w:rPr>
      </w:pPr>
      <w:r w:rsidRPr="00F7130F">
        <w:rPr>
          <w:rFonts w:ascii="Helvetica" w:hAnsi="Helvetica" w:cs="Tahoma"/>
          <w:sz w:val="18"/>
          <w:szCs w:val="18"/>
        </w:rPr>
        <w:t xml:space="preserve">2007 </w:t>
      </w:r>
      <w:r w:rsidRPr="00F7130F">
        <w:rPr>
          <w:rFonts w:ascii="Helvetica" w:hAnsi="Helvetica" w:cs="Tahoma"/>
          <w:b/>
          <w:bCs/>
          <w:caps/>
          <w:sz w:val="18"/>
          <w:szCs w:val="18"/>
        </w:rPr>
        <w:t>“Il Viaggio”</w:t>
      </w:r>
      <w:r w:rsidRPr="00F7130F">
        <w:rPr>
          <w:rFonts w:ascii="Helvetica" w:hAnsi="Helvetica" w:cs="Tahoma"/>
          <w:b/>
          <w:bCs/>
          <w:sz w:val="18"/>
          <w:szCs w:val="18"/>
        </w:rPr>
        <w:t xml:space="preserve">  </w:t>
      </w:r>
      <w:r w:rsidRPr="00F7130F">
        <w:rPr>
          <w:rFonts w:ascii="Helvetica" w:hAnsi="Helvetica" w:cs="Tahoma"/>
          <w:sz w:val="18"/>
          <w:szCs w:val="18"/>
        </w:rPr>
        <w:t>regia: N. Ferrara</w:t>
      </w:r>
    </w:p>
    <w:p w14:paraId="27059F77" w14:textId="77777777" w:rsidR="00641F8D" w:rsidRPr="00F7130F" w:rsidRDefault="00641F8D" w:rsidP="00641F8D">
      <w:pPr>
        <w:widowControl w:val="0"/>
        <w:tabs>
          <w:tab w:val="left" w:pos="565"/>
          <w:tab w:val="left" w:pos="1133"/>
          <w:tab w:val="left" w:pos="1700"/>
          <w:tab w:val="left" w:pos="2266"/>
          <w:tab w:val="left" w:pos="2832"/>
          <w:tab w:val="left" w:pos="3401"/>
          <w:tab w:val="left" w:pos="3967"/>
          <w:tab w:val="left" w:pos="4535"/>
          <w:tab w:val="left" w:pos="5102"/>
          <w:tab w:val="left" w:pos="5669"/>
          <w:tab w:val="left" w:pos="6235"/>
          <w:tab w:val="left" w:pos="6802"/>
        </w:tabs>
        <w:suppressAutoHyphens/>
        <w:autoSpaceDE w:val="0"/>
        <w:autoSpaceDN w:val="0"/>
        <w:adjustRightInd w:val="0"/>
        <w:rPr>
          <w:rFonts w:ascii="Helvetica" w:hAnsi="Helvetica" w:cs="Tahoma"/>
          <w:sz w:val="18"/>
          <w:szCs w:val="18"/>
        </w:rPr>
      </w:pPr>
    </w:p>
    <w:p w14:paraId="1DC3608A" w14:textId="77777777" w:rsidR="00641F8D" w:rsidRPr="00F7130F" w:rsidRDefault="00641F8D" w:rsidP="00641F8D">
      <w:pPr>
        <w:widowControl w:val="0"/>
        <w:tabs>
          <w:tab w:val="left" w:pos="565"/>
          <w:tab w:val="left" w:pos="1133"/>
          <w:tab w:val="left" w:pos="1700"/>
          <w:tab w:val="left" w:pos="2266"/>
          <w:tab w:val="left" w:pos="2832"/>
          <w:tab w:val="left" w:pos="3401"/>
          <w:tab w:val="left" w:pos="3967"/>
          <w:tab w:val="left" w:pos="4535"/>
          <w:tab w:val="left" w:pos="5102"/>
          <w:tab w:val="left" w:pos="5669"/>
          <w:tab w:val="left" w:pos="6235"/>
          <w:tab w:val="left" w:pos="6802"/>
        </w:tabs>
        <w:suppressAutoHyphens/>
        <w:autoSpaceDE w:val="0"/>
        <w:autoSpaceDN w:val="0"/>
        <w:adjustRightInd w:val="0"/>
        <w:rPr>
          <w:rFonts w:ascii="Helvetica" w:hAnsi="Helvetica" w:cs="Tahoma"/>
          <w:sz w:val="18"/>
          <w:szCs w:val="18"/>
        </w:rPr>
      </w:pPr>
      <w:r w:rsidRPr="00F7130F">
        <w:rPr>
          <w:rFonts w:ascii="Helvetica" w:hAnsi="Helvetica" w:cs="Tahoma"/>
          <w:sz w:val="18"/>
          <w:szCs w:val="18"/>
        </w:rPr>
        <w:t xml:space="preserve">2004 </w:t>
      </w:r>
      <w:r w:rsidRPr="00F7130F">
        <w:rPr>
          <w:rFonts w:ascii="Helvetica" w:hAnsi="Helvetica" w:cs="Tahoma"/>
          <w:b/>
          <w:bCs/>
          <w:caps/>
          <w:sz w:val="18"/>
          <w:szCs w:val="18"/>
        </w:rPr>
        <w:t>“Il Viaggio”</w:t>
      </w:r>
      <w:r w:rsidRPr="00F7130F">
        <w:rPr>
          <w:rFonts w:ascii="Helvetica" w:hAnsi="Helvetica" w:cs="Tahoma"/>
          <w:b/>
          <w:bCs/>
          <w:sz w:val="18"/>
          <w:szCs w:val="18"/>
        </w:rPr>
        <w:t xml:space="preserve">  </w:t>
      </w:r>
      <w:r w:rsidRPr="00F7130F">
        <w:rPr>
          <w:rFonts w:ascii="Helvetica" w:hAnsi="Helvetica" w:cs="Tahoma"/>
          <w:sz w:val="18"/>
          <w:szCs w:val="18"/>
        </w:rPr>
        <w:t>(Venosa Teatro Festival) regia: N. Ferrara</w:t>
      </w:r>
    </w:p>
    <w:p w14:paraId="6B5B4C79" w14:textId="77777777" w:rsidR="00641F8D" w:rsidRDefault="00641F8D" w:rsidP="00641F8D">
      <w:pPr>
        <w:widowControl w:val="0"/>
        <w:tabs>
          <w:tab w:val="left" w:pos="565"/>
          <w:tab w:val="left" w:pos="1133"/>
          <w:tab w:val="left" w:pos="1700"/>
          <w:tab w:val="left" w:pos="2266"/>
          <w:tab w:val="left" w:pos="2832"/>
          <w:tab w:val="left" w:pos="3401"/>
          <w:tab w:val="left" w:pos="3967"/>
          <w:tab w:val="left" w:pos="4535"/>
          <w:tab w:val="left" w:pos="5102"/>
          <w:tab w:val="left" w:pos="5669"/>
          <w:tab w:val="left" w:pos="6235"/>
          <w:tab w:val="left" w:pos="6802"/>
        </w:tabs>
        <w:suppressAutoHyphens/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  <w:u w:val="single"/>
        </w:rPr>
      </w:pPr>
    </w:p>
    <w:p w14:paraId="28919C98" w14:textId="77777777" w:rsidR="00641F8D" w:rsidRDefault="00641F8D" w:rsidP="00641F8D">
      <w:pPr>
        <w:widowControl w:val="0"/>
        <w:tabs>
          <w:tab w:val="left" w:pos="565"/>
          <w:tab w:val="left" w:pos="1133"/>
          <w:tab w:val="left" w:pos="1700"/>
          <w:tab w:val="left" w:pos="2266"/>
          <w:tab w:val="left" w:pos="2832"/>
          <w:tab w:val="left" w:pos="3401"/>
          <w:tab w:val="left" w:pos="3967"/>
          <w:tab w:val="left" w:pos="4535"/>
          <w:tab w:val="left" w:pos="5102"/>
          <w:tab w:val="left" w:pos="5669"/>
          <w:tab w:val="left" w:pos="6235"/>
          <w:tab w:val="left" w:pos="6802"/>
        </w:tabs>
        <w:suppressAutoHyphens/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  <w:u w:val="single"/>
        </w:rPr>
      </w:pPr>
    </w:p>
    <w:p w14:paraId="75313694" w14:textId="77777777" w:rsidR="00641F8D" w:rsidRDefault="00641F8D" w:rsidP="00641F8D">
      <w:pPr>
        <w:widowControl w:val="0"/>
        <w:tabs>
          <w:tab w:val="left" w:pos="565"/>
          <w:tab w:val="left" w:pos="1133"/>
          <w:tab w:val="left" w:pos="1700"/>
          <w:tab w:val="left" w:pos="2266"/>
          <w:tab w:val="left" w:pos="2832"/>
          <w:tab w:val="left" w:pos="3401"/>
          <w:tab w:val="left" w:pos="3967"/>
          <w:tab w:val="left" w:pos="4535"/>
          <w:tab w:val="left" w:pos="5102"/>
          <w:tab w:val="left" w:pos="5669"/>
          <w:tab w:val="left" w:pos="6235"/>
          <w:tab w:val="left" w:pos="6802"/>
        </w:tabs>
        <w:suppressAutoHyphens/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  <w:u w:val="single"/>
        </w:rPr>
      </w:pPr>
    </w:p>
    <w:p w14:paraId="7C07B0EA" w14:textId="77777777" w:rsidR="00641F8D" w:rsidRDefault="00641F8D" w:rsidP="00641F8D">
      <w:pPr>
        <w:widowControl w:val="0"/>
        <w:tabs>
          <w:tab w:val="left" w:pos="565"/>
          <w:tab w:val="left" w:pos="1133"/>
          <w:tab w:val="left" w:pos="1700"/>
          <w:tab w:val="left" w:pos="2266"/>
          <w:tab w:val="left" w:pos="2832"/>
          <w:tab w:val="left" w:pos="3401"/>
          <w:tab w:val="left" w:pos="3967"/>
          <w:tab w:val="left" w:pos="4535"/>
          <w:tab w:val="left" w:pos="5102"/>
          <w:tab w:val="left" w:pos="5669"/>
          <w:tab w:val="left" w:pos="6235"/>
          <w:tab w:val="left" w:pos="6802"/>
        </w:tabs>
        <w:suppressAutoHyphens/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  <w:u w:val="single"/>
        </w:rPr>
      </w:pPr>
      <w:r>
        <w:rPr>
          <w:rFonts w:ascii="Tahoma" w:hAnsi="Tahoma" w:cs="Tahoma"/>
          <w:b/>
          <w:bCs/>
          <w:sz w:val="20"/>
          <w:szCs w:val="20"/>
          <w:u w:val="single"/>
        </w:rPr>
        <w:t>SPOT PUBBLICITARI</w:t>
      </w:r>
    </w:p>
    <w:p w14:paraId="4E1B099A" w14:textId="77777777" w:rsidR="00641F8D" w:rsidRDefault="00641F8D" w:rsidP="00641F8D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/>
          <w:color w:val="000000"/>
          <w:sz w:val="18"/>
          <w:szCs w:val="18"/>
        </w:rPr>
      </w:pPr>
    </w:p>
    <w:p w14:paraId="7E4C37E0" w14:textId="77777777" w:rsidR="00641F8D" w:rsidRDefault="00641F8D" w:rsidP="00641F8D">
      <w:pPr>
        <w:widowControl w:val="0"/>
        <w:autoSpaceDE w:val="0"/>
        <w:autoSpaceDN w:val="0"/>
        <w:adjustRightInd w:val="0"/>
        <w:jc w:val="both"/>
        <w:rPr>
          <w:rFonts w:ascii="Helvetica" w:hAnsi="Helvetica" w:cs="ProximaNova-Regular"/>
          <w:color w:val="313131"/>
          <w:sz w:val="18"/>
          <w:szCs w:val="18"/>
        </w:rPr>
      </w:pPr>
      <w:r w:rsidRPr="0075371B">
        <w:rPr>
          <w:rFonts w:ascii="Helvetica" w:hAnsi="Helvetica" w:cs="ProximaNova-Regular"/>
          <w:color w:val="313131"/>
          <w:sz w:val="18"/>
          <w:szCs w:val="18"/>
        </w:rPr>
        <w:t>201</w:t>
      </w:r>
      <w:r>
        <w:rPr>
          <w:rFonts w:ascii="Helvetica" w:hAnsi="Helvetica" w:cs="ProximaNova-Regular"/>
          <w:color w:val="313131"/>
          <w:sz w:val="18"/>
          <w:szCs w:val="18"/>
        </w:rPr>
        <w:t>8</w:t>
      </w:r>
      <w:r w:rsidRPr="0075371B">
        <w:rPr>
          <w:rFonts w:ascii="Helvetica" w:hAnsi="Helvetica" w:cs="ProximaNova-Regular"/>
          <w:color w:val="313131"/>
          <w:sz w:val="18"/>
          <w:szCs w:val="18"/>
        </w:rPr>
        <w:t xml:space="preserve">  </w:t>
      </w:r>
      <w:r w:rsidRPr="0075371B">
        <w:rPr>
          <w:rFonts w:ascii="Helvetica" w:hAnsi="Helvetica" w:cs="ProximaNova-Regular"/>
          <w:b/>
          <w:color w:val="313131"/>
          <w:sz w:val="18"/>
          <w:szCs w:val="18"/>
        </w:rPr>
        <w:t>"</w:t>
      </w:r>
      <w:r>
        <w:rPr>
          <w:rFonts w:ascii="Helvetica" w:hAnsi="Helvetica" w:cs="ProximaNova-Regular"/>
          <w:b/>
          <w:color w:val="313131"/>
          <w:sz w:val="18"/>
          <w:szCs w:val="18"/>
        </w:rPr>
        <w:t>SANBENETTO</w:t>
      </w:r>
      <w:r w:rsidRPr="0075371B">
        <w:rPr>
          <w:rFonts w:ascii="Helvetica" w:hAnsi="Helvetica" w:cs="ProximaNova-Regular"/>
          <w:b/>
          <w:color w:val="313131"/>
          <w:sz w:val="18"/>
          <w:szCs w:val="18"/>
        </w:rPr>
        <w:t>"</w:t>
      </w:r>
      <w:r w:rsidRPr="0075371B">
        <w:rPr>
          <w:rFonts w:ascii="Helvetica" w:hAnsi="Helvetica" w:cs="ProximaNova-Regular"/>
          <w:color w:val="313131"/>
          <w:sz w:val="18"/>
          <w:szCs w:val="18"/>
        </w:rPr>
        <w:t xml:space="preserve"> - regia: </w:t>
      </w:r>
      <w:r>
        <w:rPr>
          <w:rFonts w:ascii="Helvetica" w:hAnsi="Helvetica" w:cs="ProximaNova-Regular"/>
          <w:color w:val="313131"/>
          <w:sz w:val="18"/>
          <w:szCs w:val="18"/>
        </w:rPr>
        <w:t>G</w:t>
      </w:r>
      <w:r w:rsidRPr="0075371B">
        <w:rPr>
          <w:rFonts w:ascii="Helvetica" w:hAnsi="Helvetica" w:cs="ProximaNova-Regular"/>
          <w:color w:val="313131"/>
          <w:sz w:val="18"/>
          <w:szCs w:val="18"/>
        </w:rPr>
        <w:t>. M</w:t>
      </w:r>
      <w:r>
        <w:rPr>
          <w:rFonts w:ascii="Helvetica" w:hAnsi="Helvetica" w:cs="ProximaNova-Regular"/>
          <w:color w:val="313131"/>
          <w:sz w:val="18"/>
          <w:szCs w:val="18"/>
        </w:rPr>
        <w:t>uccino</w:t>
      </w:r>
    </w:p>
    <w:p w14:paraId="4D0891E6" w14:textId="77777777" w:rsidR="00641F8D" w:rsidRPr="0075371B" w:rsidRDefault="00641F8D" w:rsidP="00641F8D">
      <w:pPr>
        <w:widowControl w:val="0"/>
        <w:autoSpaceDE w:val="0"/>
        <w:autoSpaceDN w:val="0"/>
        <w:adjustRightInd w:val="0"/>
        <w:jc w:val="both"/>
        <w:rPr>
          <w:rFonts w:ascii="Helvetica" w:hAnsi="Helvetica" w:cs="ProximaNova-Regular"/>
          <w:color w:val="313131"/>
          <w:sz w:val="18"/>
          <w:szCs w:val="18"/>
        </w:rPr>
      </w:pPr>
    </w:p>
    <w:p w14:paraId="5CD1F267" w14:textId="77777777" w:rsidR="00641F8D" w:rsidRDefault="00641F8D" w:rsidP="00641F8D">
      <w:pPr>
        <w:widowControl w:val="0"/>
        <w:autoSpaceDE w:val="0"/>
        <w:autoSpaceDN w:val="0"/>
        <w:adjustRightInd w:val="0"/>
        <w:jc w:val="both"/>
        <w:rPr>
          <w:rFonts w:ascii="Helvetica" w:hAnsi="Helvetica" w:cs="ProximaNova-Regular"/>
          <w:color w:val="313131"/>
          <w:sz w:val="18"/>
          <w:szCs w:val="18"/>
        </w:rPr>
      </w:pPr>
      <w:r w:rsidRPr="0075371B">
        <w:rPr>
          <w:rFonts w:ascii="Helvetica" w:hAnsi="Helvetica" w:cs="ProximaNova-Regular"/>
          <w:color w:val="313131"/>
          <w:sz w:val="18"/>
          <w:szCs w:val="18"/>
        </w:rPr>
        <w:t>2016  </w:t>
      </w:r>
      <w:r w:rsidRPr="0075371B">
        <w:rPr>
          <w:rFonts w:ascii="Helvetica" w:hAnsi="Helvetica" w:cs="ProximaNova-Regular"/>
          <w:b/>
          <w:color w:val="313131"/>
          <w:sz w:val="18"/>
          <w:szCs w:val="18"/>
        </w:rPr>
        <w:t>"</w:t>
      </w:r>
      <w:r>
        <w:rPr>
          <w:rFonts w:ascii="Helvetica" w:hAnsi="Helvetica" w:cs="ProximaNova-Regular"/>
          <w:b/>
          <w:color w:val="313131"/>
          <w:sz w:val="18"/>
          <w:szCs w:val="18"/>
        </w:rPr>
        <w:t>i SARTI ITALIANI</w:t>
      </w:r>
      <w:r w:rsidRPr="0075371B">
        <w:rPr>
          <w:rFonts w:ascii="Helvetica" w:hAnsi="Helvetica" w:cs="ProximaNova-Regular"/>
          <w:b/>
          <w:color w:val="313131"/>
          <w:sz w:val="18"/>
          <w:szCs w:val="18"/>
        </w:rPr>
        <w:t>"</w:t>
      </w:r>
      <w:r w:rsidRPr="0075371B">
        <w:rPr>
          <w:rFonts w:ascii="Helvetica" w:hAnsi="Helvetica" w:cs="ProximaNova-Regular"/>
          <w:color w:val="313131"/>
          <w:sz w:val="18"/>
          <w:szCs w:val="18"/>
        </w:rPr>
        <w:t xml:space="preserve"> - regia: </w:t>
      </w:r>
      <w:r>
        <w:rPr>
          <w:rFonts w:ascii="Helvetica" w:hAnsi="Helvetica" w:cs="ProximaNova-Regular"/>
          <w:color w:val="313131"/>
          <w:sz w:val="18"/>
          <w:szCs w:val="18"/>
        </w:rPr>
        <w:t>E. Pisano</w:t>
      </w:r>
    </w:p>
    <w:p w14:paraId="7D4D4F0D" w14:textId="77777777" w:rsidR="00641F8D" w:rsidRPr="0075371B" w:rsidRDefault="00641F8D" w:rsidP="00641F8D">
      <w:pPr>
        <w:widowControl w:val="0"/>
        <w:autoSpaceDE w:val="0"/>
        <w:autoSpaceDN w:val="0"/>
        <w:adjustRightInd w:val="0"/>
        <w:jc w:val="both"/>
        <w:rPr>
          <w:rFonts w:ascii="Helvetica" w:hAnsi="Helvetica" w:cs="ProximaNova-Regular"/>
          <w:color w:val="313131"/>
          <w:sz w:val="18"/>
          <w:szCs w:val="18"/>
        </w:rPr>
      </w:pPr>
    </w:p>
    <w:p w14:paraId="19DEACAC" w14:textId="77777777" w:rsidR="00641F8D" w:rsidRPr="0075371B" w:rsidRDefault="00641F8D" w:rsidP="00641F8D">
      <w:pPr>
        <w:widowControl w:val="0"/>
        <w:autoSpaceDE w:val="0"/>
        <w:autoSpaceDN w:val="0"/>
        <w:adjustRightInd w:val="0"/>
        <w:jc w:val="both"/>
        <w:rPr>
          <w:rFonts w:ascii="Helvetica" w:hAnsi="Helvetica" w:cs="ProximaNova-Regular"/>
          <w:color w:val="313131"/>
          <w:sz w:val="18"/>
          <w:szCs w:val="18"/>
        </w:rPr>
      </w:pPr>
      <w:r w:rsidRPr="0075371B">
        <w:rPr>
          <w:rFonts w:ascii="Helvetica" w:hAnsi="Helvetica" w:cs="ProximaNova-Regular"/>
          <w:color w:val="313131"/>
          <w:sz w:val="18"/>
          <w:szCs w:val="18"/>
        </w:rPr>
        <w:t>2016  </w:t>
      </w:r>
      <w:r w:rsidRPr="0075371B">
        <w:rPr>
          <w:rFonts w:ascii="Helvetica" w:hAnsi="Helvetica" w:cs="ProximaNova-Regular"/>
          <w:b/>
          <w:color w:val="313131"/>
          <w:sz w:val="18"/>
          <w:szCs w:val="18"/>
        </w:rPr>
        <w:t>"</w:t>
      </w:r>
      <w:r>
        <w:rPr>
          <w:rFonts w:ascii="Helvetica" w:hAnsi="Helvetica" w:cs="ProximaNova-Regular"/>
          <w:b/>
          <w:color w:val="313131"/>
          <w:sz w:val="18"/>
          <w:szCs w:val="18"/>
        </w:rPr>
        <w:t>IBSA</w:t>
      </w:r>
      <w:r w:rsidRPr="0075371B">
        <w:rPr>
          <w:rFonts w:ascii="Helvetica" w:hAnsi="Helvetica" w:cs="ProximaNova-Regular"/>
          <w:b/>
          <w:color w:val="313131"/>
          <w:sz w:val="18"/>
          <w:szCs w:val="18"/>
        </w:rPr>
        <w:t>"</w:t>
      </w:r>
      <w:r w:rsidRPr="0075371B">
        <w:rPr>
          <w:rFonts w:ascii="Helvetica" w:hAnsi="Helvetica" w:cs="ProximaNova-Regular"/>
          <w:color w:val="313131"/>
          <w:sz w:val="18"/>
          <w:szCs w:val="18"/>
        </w:rPr>
        <w:t xml:space="preserve"> - regia: </w:t>
      </w:r>
      <w:r>
        <w:rPr>
          <w:rFonts w:ascii="Helvetica" w:hAnsi="Helvetica" w:cs="ProximaNova-Regular"/>
          <w:color w:val="313131"/>
          <w:sz w:val="18"/>
          <w:szCs w:val="18"/>
        </w:rPr>
        <w:t>V. Galli</w:t>
      </w:r>
    </w:p>
    <w:p w14:paraId="0E92FB35" w14:textId="77777777" w:rsidR="00641F8D" w:rsidRDefault="00641F8D" w:rsidP="00641F8D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/>
          <w:color w:val="000000"/>
          <w:sz w:val="18"/>
          <w:szCs w:val="18"/>
        </w:rPr>
      </w:pPr>
    </w:p>
    <w:p w14:paraId="37BBE6FD" w14:textId="77777777" w:rsidR="00641F8D" w:rsidRPr="0075371B" w:rsidRDefault="00641F8D" w:rsidP="00641F8D">
      <w:pPr>
        <w:widowControl w:val="0"/>
        <w:autoSpaceDE w:val="0"/>
        <w:autoSpaceDN w:val="0"/>
        <w:adjustRightInd w:val="0"/>
        <w:jc w:val="both"/>
        <w:rPr>
          <w:rFonts w:ascii="Helvetica" w:hAnsi="Helvetica" w:cs="ProximaNova-Regular"/>
          <w:color w:val="313131"/>
          <w:sz w:val="18"/>
          <w:szCs w:val="18"/>
        </w:rPr>
      </w:pPr>
      <w:r w:rsidRPr="0075371B">
        <w:rPr>
          <w:rFonts w:ascii="Helvetica" w:hAnsi="Helvetica" w:cs="ProximaNova-Regular"/>
          <w:color w:val="313131"/>
          <w:sz w:val="18"/>
          <w:szCs w:val="18"/>
        </w:rPr>
        <w:t>2016  </w:t>
      </w:r>
      <w:r w:rsidRPr="0075371B">
        <w:rPr>
          <w:rFonts w:ascii="Helvetica" w:hAnsi="Helvetica" w:cs="ProximaNova-Regular"/>
          <w:b/>
          <w:color w:val="313131"/>
          <w:sz w:val="18"/>
          <w:szCs w:val="18"/>
        </w:rPr>
        <w:t>"</w:t>
      </w:r>
      <w:r>
        <w:rPr>
          <w:rFonts w:ascii="Helvetica" w:hAnsi="Helvetica" w:cs="ProximaNova-Regular"/>
          <w:b/>
          <w:color w:val="313131"/>
          <w:sz w:val="18"/>
          <w:szCs w:val="18"/>
        </w:rPr>
        <w:t>AMARO SILANO</w:t>
      </w:r>
      <w:r w:rsidRPr="0075371B">
        <w:rPr>
          <w:rFonts w:ascii="Helvetica" w:hAnsi="Helvetica" w:cs="ProximaNova-Regular"/>
          <w:b/>
          <w:color w:val="313131"/>
          <w:sz w:val="18"/>
          <w:szCs w:val="18"/>
        </w:rPr>
        <w:t>"</w:t>
      </w:r>
      <w:r w:rsidRPr="0075371B">
        <w:rPr>
          <w:rFonts w:ascii="Helvetica" w:hAnsi="Helvetica" w:cs="ProximaNova-Regular"/>
          <w:color w:val="313131"/>
          <w:sz w:val="18"/>
          <w:szCs w:val="18"/>
        </w:rPr>
        <w:t xml:space="preserve"> - regia: </w:t>
      </w:r>
      <w:r>
        <w:rPr>
          <w:rFonts w:ascii="Helvetica" w:hAnsi="Helvetica" w:cs="ProximaNova-Regular"/>
          <w:color w:val="313131"/>
          <w:sz w:val="18"/>
          <w:szCs w:val="18"/>
        </w:rPr>
        <w:t>N. Telesca</w:t>
      </w:r>
    </w:p>
    <w:p w14:paraId="3E993D5E" w14:textId="77777777" w:rsidR="00641F8D" w:rsidRDefault="00641F8D" w:rsidP="00641F8D">
      <w:pPr>
        <w:widowControl w:val="0"/>
        <w:autoSpaceDE w:val="0"/>
        <w:autoSpaceDN w:val="0"/>
        <w:adjustRightInd w:val="0"/>
        <w:jc w:val="both"/>
        <w:rPr>
          <w:rFonts w:ascii="Helvetica" w:hAnsi="Helvetica" w:cs="ProximaNova-Regular"/>
          <w:color w:val="313131"/>
          <w:sz w:val="18"/>
          <w:szCs w:val="18"/>
        </w:rPr>
      </w:pPr>
    </w:p>
    <w:p w14:paraId="17D4279A" w14:textId="77777777" w:rsidR="00641F8D" w:rsidRPr="0075371B" w:rsidRDefault="00641F8D" w:rsidP="00641F8D">
      <w:pPr>
        <w:widowControl w:val="0"/>
        <w:autoSpaceDE w:val="0"/>
        <w:autoSpaceDN w:val="0"/>
        <w:adjustRightInd w:val="0"/>
        <w:jc w:val="both"/>
        <w:rPr>
          <w:rFonts w:ascii="Helvetica" w:hAnsi="Helvetica" w:cs="ProximaNova-Regular"/>
          <w:color w:val="313131"/>
          <w:sz w:val="18"/>
          <w:szCs w:val="18"/>
        </w:rPr>
      </w:pPr>
      <w:r w:rsidRPr="0075371B">
        <w:rPr>
          <w:rFonts w:ascii="Helvetica" w:hAnsi="Helvetica" w:cs="ProximaNova-Regular"/>
          <w:color w:val="313131"/>
          <w:sz w:val="18"/>
          <w:szCs w:val="18"/>
        </w:rPr>
        <w:t>2016  </w:t>
      </w:r>
      <w:r w:rsidRPr="0075371B">
        <w:rPr>
          <w:rFonts w:ascii="Helvetica" w:hAnsi="Helvetica" w:cs="ProximaNova-Regular"/>
          <w:b/>
          <w:color w:val="313131"/>
          <w:sz w:val="18"/>
          <w:szCs w:val="18"/>
        </w:rPr>
        <w:t>"COSTA D'ORO"</w:t>
      </w:r>
      <w:r w:rsidRPr="0075371B">
        <w:rPr>
          <w:rFonts w:ascii="Helvetica" w:hAnsi="Helvetica" w:cs="ProximaNova-Regular"/>
          <w:color w:val="313131"/>
          <w:sz w:val="18"/>
          <w:szCs w:val="18"/>
        </w:rPr>
        <w:t xml:space="preserve"> - regia: F. Mari</w:t>
      </w:r>
    </w:p>
    <w:p w14:paraId="40FFFA5D" w14:textId="77777777" w:rsidR="00641F8D" w:rsidRPr="0075371B" w:rsidRDefault="00641F8D" w:rsidP="00641F8D">
      <w:pPr>
        <w:widowControl w:val="0"/>
        <w:autoSpaceDE w:val="0"/>
        <w:autoSpaceDN w:val="0"/>
        <w:adjustRightInd w:val="0"/>
        <w:jc w:val="both"/>
        <w:rPr>
          <w:rFonts w:ascii="Helvetica" w:hAnsi="Helvetica" w:cs="ProximaNova-Regular"/>
          <w:color w:val="313131"/>
          <w:sz w:val="18"/>
          <w:szCs w:val="18"/>
        </w:rPr>
      </w:pPr>
    </w:p>
    <w:p w14:paraId="37349D33" w14:textId="77777777" w:rsidR="00641F8D" w:rsidRPr="0075371B" w:rsidRDefault="00641F8D" w:rsidP="00641F8D">
      <w:pPr>
        <w:widowControl w:val="0"/>
        <w:autoSpaceDE w:val="0"/>
        <w:autoSpaceDN w:val="0"/>
        <w:adjustRightInd w:val="0"/>
        <w:jc w:val="both"/>
        <w:rPr>
          <w:rFonts w:ascii="Helvetica" w:hAnsi="Helvetica" w:cs="ProximaNova-Regular"/>
          <w:color w:val="313131"/>
          <w:sz w:val="18"/>
          <w:szCs w:val="18"/>
        </w:rPr>
      </w:pPr>
      <w:r w:rsidRPr="0075371B">
        <w:rPr>
          <w:rFonts w:ascii="Helvetica" w:hAnsi="Helvetica" w:cs="ProximaNova-Regular"/>
          <w:color w:val="313131"/>
          <w:sz w:val="18"/>
          <w:szCs w:val="18"/>
        </w:rPr>
        <w:t>2016  </w:t>
      </w:r>
      <w:r w:rsidRPr="0075371B">
        <w:rPr>
          <w:rFonts w:ascii="Helvetica" w:hAnsi="Helvetica" w:cs="ProximaNova-Regular"/>
          <w:b/>
          <w:color w:val="313131"/>
          <w:sz w:val="18"/>
          <w:szCs w:val="18"/>
        </w:rPr>
        <w:t xml:space="preserve">"AMARO SILANO" </w:t>
      </w:r>
      <w:r w:rsidRPr="0075371B">
        <w:rPr>
          <w:rFonts w:ascii="Helvetica" w:hAnsi="Helvetica" w:cs="ProximaNova-Regular"/>
          <w:color w:val="313131"/>
          <w:sz w:val="18"/>
          <w:szCs w:val="18"/>
        </w:rPr>
        <w:t>- regia: N. Telesca</w:t>
      </w:r>
    </w:p>
    <w:p w14:paraId="787F7814" w14:textId="77777777" w:rsidR="00641F8D" w:rsidRPr="0075371B" w:rsidRDefault="00641F8D" w:rsidP="00641F8D">
      <w:pPr>
        <w:widowControl w:val="0"/>
        <w:autoSpaceDE w:val="0"/>
        <w:autoSpaceDN w:val="0"/>
        <w:adjustRightInd w:val="0"/>
        <w:jc w:val="both"/>
        <w:rPr>
          <w:rFonts w:ascii="Helvetica" w:hAnsi="Helvetica" w:cs="ProximaNova-Regular"/>
          <w:color w:val="313131"/>
          <w:sz w:val="18"/>
          <w:szCs w:val="18"/>
        </w:rPr>
      </w:pPr>
    </w:p>
    <w:p w14:paraId="4D2E8D34" w14:textId="77777777" w:rsidR="00641F8D" w:rsidRPr="0075371B" w:rsidRDefault="00641F8D" w:rsidP="00641F8D">
      <w:pPr>
        <w:widowControl w:val="0"/>
        <w:autoSpaceDE w:val="0"/>
        <w:autoSpaceDN w:val="0"/>
        <w:adjustRightInd w:val="0"/>
        <w:jc w:val="both"/>
        <w:rPr>
          <w:rFonts w:ascii="Helvetica" w:hAnsi="Helvetica" w:cs="ProximaNova-Regular"/>
          <w:color w:val="313131"/>
          <w:sz w:val="18"/>
          <w:szCs w:val="18"/>
        </w:rPr>
      </w:pPr>
      <w:r w:rsidRPr="0075371B">
        <w:rPr>
          <w:rFonts w:ascii="Helvetica" w:hAnsi="Helvetica" w:cs="ProximaNova-Regular"/>
          <w:color w:val="313131"/>
          <w:sz w:val="18"/>
          <w:szCs w:val="18"/>
        </w:rPr>
        <w:t>2016  </w:t>
      </w:r>
      <w:r>
        <w:rPr>
          <w:rFonts w:ascii="Helvetica" w:hAnsi="Helvetica" w:cs="ProximaNova-Regular"/>
          <w:b/>
          <w:color w:val="313131"/>
          <w:sz w:val="18"/>
          <w:szCs w:val="18"/>
        </w:rPr>
        <w:t>"I SARTI ITALIANI</w:t>
      </w:r>
      <w:r w:rsidRPr="0075371B">
        <w:rPr>
          <w:rFonts w:ascii="Helvetica" w:hAnsi="Helvetica" w:cs="ProximaNova-Regular"/>
          <w:b/>
          <w:color w:val="313131"/>
          <w:sz w:val="18"/>
          <w:szCs w:val="18"/>
        </w:rPr>
        <w:t>"</w:t>
      </w:r>
      <w:r w:rsidRPr="0075371B">
        <w:rPr>
          <w:rFonts w:ascii="Helvetica" w:hAnsi="Helvetica" w:cs="ProximaNova-Regular"/>
          <w:color w:val="313131"/>
          <w:sz w:val="18"/>
          <w:szCs w:val="18"/>
        </w:rPr>
        <w:t xml:space="preserve"> - regia: E. Pisano</w:t>
      </w:r>
    </w:p>
    <w:p w14:paraId="0DEBDA23" w14:textId="77777777" w:rsidR="00641F8D" w:rsidRPr="0075371B" w:rsidRDefault="00641F8D" w:rsidP="00641F8D">
      <w:pPr>
        <w:widowControl w:val="0"/>
        <w:autoSpaceDE w:val="0"/>
        <w:autoSpaceDN w:val="0"/>
        <w:adjustRightInd w:val="0"/>
        <w:jc w:val="both"/>
        <w:rPr>
          <w:rFonts w:ascii="Helvetica" w:hAnsi="Helvetica" w:cs="ProximaNova-Regular"/>
          <w:color w:val="313131"/>
          <w:sz w:val="18"/>
          <w:szCs w:val="18"/>
        </w:rPr>
      </w:pPr>
    </w:p>
    <w:p w14:paraId="2C1C26D1" w14:textId="77777777" w:rsidR="00641F8D" w:rsidRPr="0075371B" w:rsidRDefault="00641F8D" w:rsidP="00641F8D">
      <w:pPr>
        <w:widowControl w:val="0"/>
        <w:autoSpaceDE w:val="0"/>
        <w:autoSpaceDN w:val="0"/>
        <w:adjustRightInd w:val="0"/>
        <w:jc w:val="both"/>
        <w:rPr>
          <w:rFonts w:ascii="Helvetica" w:hAnsi="Helvetica" w:cs="ProximaNova-Regular"/>
          <w:color w:val="313131"/>
          <w:sz w:val="18"/>
          <w:szCs w:val="18"/>
        </w:rPr>
      </w:pPr>
      <w:r w:rsidRPr="0075371B">
        <w:rPr>
          <w:rFonts w:ascii="Helvetica" w:hAnsi="Helvetica" w:cs="ProximaNova-Regular"/>
          <w:color w:val="313131"/>
          <w:sz w:val="18"/>
          <w:szCs w:val="18"/>
        </w:rPr>
        <w:t>2016  </w:t>
      </w:r>
      <w:r w:rsidRPr="0075371B">
        <w:rPr>
          <w:rFonts w:ascii="Helvetica" w:hAnsi="Helvetica" w:cs="ProximaNova-Regular"/>
          <w:b/>
          <w:color w:val="313131"/>
          <w:sz w:val="18"/>
          <w:szCs w:val="18"/>
        </w:rPr>
        <w:t>"IBSA"</w:t>
      </w:r>
      <w:r w:rsidRPr="0075371B">
        <w:rPr>
          <w:rFonts w:ascii="Helvetica" w:hAnsi="Helvetica" w:cs="ProximaNova-Regular"/>
          <w:color w:val="313131"/>
          <w:sz w:val="18"/>
          <w:szCs w:val="18"/>
        </w:rPr>
        <w:t xml:space="preserve"> - regia: V. Galli</w:t>
      </w:r>
    </w:p>
    <w:p w14:paraId="4F09D8F2" w14:textId="77777777" w:rsidR="00641F8D" w:rsidRDefault="00641F8D" w:rsidP="00641F8D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/>
          <w:color w:val="000000"/>
          <w:sz w:val="18"/>
          <w:szCs w:val="18"/>
        </w:rPr>
      </w:pPr>
    </w:p>
    <w:p w14:paraId="47D49E85" w14:textId="77777777" w:rsidR="00641F8D" w:rsidRPr="00F7130F" w:rsidRDefault="00641F8D" w:rsidP="00641F8D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/>
          <w:color w:val="000000"/>
          <w:sz w:val="18"/>
          <w:szCs w:val="18"/>
        </w:rPr>
      </w:pPr>
      <w:r w:rsidRPr="00F7130F">
        <w:rPr>
          <w:rFonts w:ascii="Helvetica" w:hAnsi="Helvetica"/>
          <w:color w:val="000000"/>
          <w:sz w:val="18"/>
          <w:szCs w:val="18"/>
        </w:rPr>
        <w:t xml:space="preserve">2015  </w:t>
      </w:r>
      <w:r w:rsidRPr="00F7130F">
        <w:rPr>
          <w:rFonts w:ascii="Helvetica" w:hAnsi="Helvetica"/>
          <w:b/>
          <w:color w:val="000000"/>
          <w:sz w:val="18"/>
          <w:szCs w:val="18"/>
        </w:rPr>
        <w:t>“SKY – MGM”</w:t>
      </w:r>
      <w:r w:rsidRPr="00F7130F">
        <w:rPr>
          <w:rFonts w:ascii="Helvetica" w:hAnsi="Helvetica"/>
          <w:color w:val="000000"/>
          <w:sz w:val="18"/>
          <w:szCs w:val="18"/>
        </w:rPr>
        <w:t xml:space="preserve"> regia: R. Grandi</w:t>
      </w:r>
    </w:p>
    <w:p w14:paraId="42D22FA7" w14:textId="77777777" w:rsidR="00641F8D" w:rsidRPr="00F7130F" w:rsidRDefault="00641F8D" w:rsidP="00641F8D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/>
          <w:color w:val="000000"/>
          <w:sz w:val="18"/>
          <w:szCs w:val="18"/>
        </w:rPr>
      </w:pPr>
    </w:p>
    <w:p w14:paraId="147B039F" w14:textId="77777777" w:rsidR="00641F8D" w:rsidRPr="00F7130F" w:rsidRDefault="00641F8D" w:rsidP="00641F8D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/>
          <w:color w:val="000000"/>
          <w:sz w:val="18"/>
          <w:szCs w:val="18"/>
        </w:rPr>
      </w:pPr>
      <w:r w:rsidRPr="00F7130F">
        <w:rPr>
          <w:rFonts w:ascii="Helvetica" w:hAnsi="Helvetica"/>
          <w:color w:val="000000"/>
          <w:sz w:val="18"/>
          <w:szCs w:val="18"/>
        </w:rPr>
        <w:t xml:space="preserve">2015  </w:t>
      </w:r>
      <w:r w:rsidRPr="00F7130F">
        <w:rPr>
          <w:rFonts w:ascii="Helvetica" w:hAnsi="Helvetica"/>
          <w:b/>
          <w:color w:val="000000"/>
          <w:sz w:val="18"/>
          <w:szCs w:val="18"/>
        </w:rPr>
        <w:t>“LG”</w:t>
      </w:r>
      <w:r w:rsidRPr="00F7130F">
        <w:rPr>
          <w:rFonts w:ascii="Helvetica" w:hAnsi="Helvetica"/>
          <w:color w:val="000000"/>
          <w:sz w:val="18"/>
          <w:szCs w:val="18"/>
        </w:rPr>
        <w:t xml:space="preserve"> regia: R.V.</w:t>
      </w:r>
    </w:p>
    <w:p w14:paraId="4E469818" w14:textId="77777777" w:rsidR="00641F8D" w:rsidRPr="00F7130F" w:rsidRDefault="00641F8D" w:rsidP="00641F8D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/>
          <w:color w:val="000000"/>
          <w:sz w:val="18"/>
          <w:szCs w:val="18"/>
        </w:rPr>
      </w:pPr>
    </w:p>
    <w:p w14:paraId="0545A671" w14:textId="77777777" w:rsidR="00641F8D" w:rsidRPr="00F7130F" w:rsidRDefault="00641F8D" w:rsidP="00641F8D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/>
          <w:color w:val="000000"/>
          <w:sz w:val="18"/>
          <w:szCs w:val="18"/>
        </w:rPr>
      </w:pPr>
      <w:r w:rsidRPr="00F7130F">
        <w:rPr>
          <w:rFonts w:ascii="Helvetica" w:hAnsi="Helvetica"/>
          <w:color w:val="000000"/>
          <w:sz w:val="18"/>
          <w:szCs w:val="18"/>
        </w:rPr>
        <w:t xml:space="preserve">2015  </w:t>
      </w:r>
      <w:r>
        <w:rPr>
          <w:rFonts w:ascii="Helvetica" w:hAnsi="Helvetica"/>
          <w:b/>
          <w:color w:val="000000"/>
          <w:sz w:val="18"/>
          <w:szCs w:val="18"/>
        </w:rPr>
        <w:t>“IREX</w:t>
      </w:r>
      <w:r w:rsidRPr="00F7130F">
        <w:rPr>
          <w:rFonts w:ascii="Helvetica" w:hAnsi="Helvetica"/>
          <w:b/>
          <w:color w:val="000000"/>
          <w:sz w:val="18"/>
          <w:szCs w:val="18"/>
        </w:rPr>
        <w:t>”</w:t>
      </w:r>
      <w:r w:rsidRPr="00F7130F">
        <w:rPr>
          <w:rFonts w:ascii="Helvetica" w:hAnsi="Helvetica"/>
          <w:color w:val="000000"/>
          <w:sz w:val="18"/>
          <w:szCs w:val="18"/>
        </w:rPr>
        <w:t xml:space="preserve"> regia: C. Tozzi</w:t>
      </w:r>
    </w:p>
    <w:p w14:paraId="5C0EE8BC" w14:textId="77777777" w:rsidR="00641F8D" w:rsidRPr="00F7130F" w:rsidRDefault="00641F8D" w:rsidP="00641F8D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/>
          <w:color w:val="000000"/>
          <w:sz w:val="18"/>
          <w:szCs w:val="18"/>
        </w:rPr>
      </w:pPr>
    </w:p>
    <w:p w14:paraId="43034A2A" w14:textId="77777777" w:rsidR="00641F8D" w:rsidRPr="00F7130F" w:rsidRDefault="00641F8D" w:rsidP="00641F8D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/>
          <w:color w:val="000000"/>
          <w:sz w:val="18"/>
          <w:szCs w:val="18"/>
        </w:rPr>
      </w:pPr>
      <w:r w:rsidRPr="00F7130F">
        <w:rPr>
          <w:rFonts w:ascii="Helvetica" w:hAnsi="Helvetica"/>
          <w:color w:val="000000"/>
          <w:sz w:val="18"/>
          <w:szCs w:val="18"/>
        </w:rPr>
        <w:t xml:space="preserve">2015  </w:t>
      </w:r>
      <w:r>
        <w:rPr>
          <w:rFonts w:ascii="Helvetica" w:hAnsi="Helvetica"/>
          <w:b/>
          <w:color w:val="000000"/>
          <w:sz w:val="18"/>
          <w:szCs w:val="18"/>
        </w:rPr>
        <w:t>“DELTA</w:t>
      </w:r>
      <w:r w:rsidRPr="00F7130F">
        <w:rPr>
          <w:rFonts w:ascii="Helvetica" w:hAnsi="Helvetica"/>
          <w:b/>
          <w:color w:val="000000"/>
          <w:sz w:val="18"/>
          <w:szCs w:val="18"/>
        </w:rPr>
        <w:t>”</w:t>
      </w:r>
      <w:r w:rsidRPr="00F7130F">
        <w:rPr>
          <w:rFonts w:ascii="Helvetica" w:hAnsi="Helvetica"/>
          <w:color w:val="000000"/>
          <w:sz w:val="18"/>
          <w:szCs w:val="18"/>
        </w:rPr>
        <w:t xml:space="preserve"> regia: D. Indares</w:t>
      </w:r>
    </w:p>
    <w:p w14:paraId="70410D3D" w14:textId="77777777" w:rsidR="00641F8D" w:rsidRPr="00F7130F" w:rsidRDefault="00641F8D" w:rsidP="00641F8D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/>
          <w:color w:val="000000"/>
          <w:sz w:val="18"/>
          <w:szCs w:val="18"/>
        </w:rPr>
      </w:pPr>
    </w:p>
    <w:p w14:paraId="0AA5D127" w14:textId="77777777" w:rsidR="00641F8D" w:rsidRPr="00F7130F" w:rsidRDefault="00641F8D" w:rsidP="00641F8D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/>
          <w:color w:val="000000"/>
          <w:sz w:val="18"/>
          <w:szCs w:val="18"/>
        </w:rPr>
      </w:pPr>
      <w:r w:rsidRPr="00F7130F">
        <w:rPr>
          <w:rFonts w:ascii="Helvetica" w:hAnsi="Helvetica"/>
          <w:color w:val="000000"/>
          <w:sz w:val="18"/>
          <w:szCs w:val="18"/>
        </w:rPr>
        <w:t xml:space="preserve">2015  </w:t>
      </w:r>
      <w:r>
        <w:rPr>
          <w:rFonts w:ascii="Helvetica" w:hAnsi="Helvetica"/>
          <w:b/>
          <w:color w:val="000000"/>
          <w:sz w:val="18"/>
          <w:szCs w:val="18"/>
        </w:rPr>
        <w:t>“BERTOLLI</w:t>
      </w:r>
      <w:r w:rsidRPr="00F7130F">
        <w:rPr>
          <w:rFonts w:ascii="Helvetica" w:hAnsi="Helvetica"/>
          <w:b/>
          <w:color w:val="000000"/>
          <w:sz w:val="18"/>
          <w:szCs w:val="18"/>
        </w:rPr>
        <w:t>”</w:t>
      </w:r>
      <w:r w:rsidRPr="00F7130F">
        <w:rPr>
          <w:rFonts w:ascii="Helvetica" w:hAnsi="Helvetica"/>
          <w:color w:val="000000"/>
          <w:sz w:val="18"/>
          <w:szCs w:val="18"/>
        </w:rPr>
        <w:t xml:space="preserve"> regia: P. Goldman</w:t>
      </w:r>
    </w:p>
    <w:p w14:paraId="16557F8A" w14:textId="77777777" w:rsidR="00641F8D" w:rsidRPr="00F7130F" w:rsidRDefault="00641F8D" w:rsidP="00641F8D">
      <w:pPr>
        <w:widowControl w:val="0"/>
        <w:tabs>
          <w:tab w:val="left" w:pos="565"/>
          <w:tab w:val="left" w:pos="1133"/>
          <w:tab w:val="left" w:pos="1700"/>
          <w:tab w:val="left" w:pos="2266"/>
          <w:tab w:val="left" w:pos="2832"/>
          <w:tab w:val="left" w:pos="3401"/>
          <w:tab w:val="left" w:pos="3967"/>
          <w:tab w:val="left" w:pos="4535"/>
          <w:tab w:val="left" w:pos="5102"/>
          <w:tab w:val="left" w:pos="5669"/>
          <w:tab w:val="left" w:pos="6235"/>
          <w:tab w:val="left" w:pos="6802"/>
        </w:tabs>
        <w:suppressAutoHyphens/>
        <w:autoSpaceDE w:val="0"/>
        <w:autoSpaceDN w:val="0"/>
        <w:adjustRightInd w:val="0"/>
        <w:rPr>
          <w:rFonts w:ascii="Helvetica" w:hAnsi="Helvetica" w:cs="Tahoma"/>
          <w:sz w:val="18"/>
          <w:szCs w:val="18"/>
        </w:rPr>
      </w:pPr>
    </w:p>
    <w:p w14:paraId="690A97B7" w14:textId="77777777" w:rsidR="00641F8D" w:rsidRPr="00E36898" w:rsidRDefault="00641F8D" w:rsidP="00641F8D">
      <w:pPr>
        <w:widowControl w:val="0"/>
        <w:tabs>
          <w:tab w:val="left" w:pos="565"/>
          <w:tab w:val="left" w:pos="1133"/>
          <w:tab w:val="left" w:pos="1700"/>
          <w:tab w:val="left" w:pos="2266"/>
          <w:tab w:val="left" w:pos="2832"/>
          <w:tab w:val="left" w:pos="3401"/>
          <w:tab w:val="left" w:pos="3967"/>
          <w:tab w:val="left" w:pos="4535"/>
          <w:tab w:val="left" w:pos="5102"/>
          <w:tab w:val="left" w:pos="5669"/>
          <w:tab w:val="left" w:pos="6235"/>
          <w:tab w:val="left" w:pos="6802"/>
        </w:tabs>
        <w:suppressAutoHyphens/>
        <w:autoSpaceDE w:val="0"/>
        <w:autoSpaceDN w:val="0"/>
        <w:adjustRightInd w:val="0"/>
        <w:rPr>
          <w:rFonts w:ascii="Helvetica" w:hAnsi="Helvetica" w:cs="Tahoma"/>
          <w:sz w:val="18"/>
          <w:szCs w:val="18"/>
          <w:lang w:val="en-US"/>
        </w:rPr>
      </w:pPr>
      <w:r w:rsidRPr="00E36898">
        <w:rPr>
          <w:rFonts w:ascii="Helvetica" w:hAnsi="Helvetica" w:cs="Tahoma"/>
          <w:sz w:val="18"/>
          <w:szCs w:val="18"/>
          <w:lang w:val="en-US"/>
        </w:rPr>
        <w:t xml:space="preserve">2014 </w:t>
      </w:r>
      <w:r w:rsidRPr="00E36898">
        <w:rPr>
          <w:rFonts w:ascii="Helvetica" w:hAnsi="Helvetica" w:cs="Tahoma"/>
          <w:b/>
          <w:sz w:val="18"/>
          <w:szCs w:val="18"/>
          <w:lang w:val="en-US"/>
        </w:rPr>
        <w:t>“PROJECT Y”</w:t>
      </w:r>
      <w:r w:rsidRPr="00E36898">
        <w:rPr>
          <w:rFonts w:ascii="Helvetica" w:hAnsi="Helvetica" w:cs="Tahoma"/>
          <w:sz w:val="18"/>
          <w:szCs w:val="18"/>
          <w:lang w:val="en-US"/>
        </w:rPr>
        <w:t xml:space="preserve"> regia: J. P. Sousa</w:t>
      </w:r>
    </w:p>
    <w:p w14:paraId="566B255D" w14:textId="77777777" w:rsidR="00641F8D" w:rsidRPr="00E36898" w:rsidRDefault="00641F8D" w:rsidP="00641F8D">
      <w:pPr>
        <w:widowControl w:val="0"/>
        <w:tabs>
          <w:tab w:val="left" w:pos="565"/>
          <w:tab w:val="left" w:pos="1133"/>
          <w:tab w:val="left" w:pos="1700"/>
          <w:tab w:val="left" w:pos="2266"/>
          <w:tab w:val="left" w:pos="2832"/>
          <w:tab w:val="left" w:pos="3401"/>
          <w:tab w:val="left" w:pos="3967"/>
          <w:tab w:val="left" w:pos="4535"/>
          <w:tab w:val="left" w:pos="5102"/>
          <w:tab w:val="left" w:pos="5669"/>
          <w:tab w:val="left" w:pos="6235"/>
          <w:tab w:val="left" w:pos="6802"/>
        </w:tabs>
        <w:suppressAutoHyphens/>
        <w:autoSpaceDE w:val="0"/>
        <w:autoSpaceDN w:val="0"/>
        <w:adjustRightInd w:val="0"/>
        <w:rPr>
          <w:rFonts w:ascii="Helvetica" w:hAnsi="Helvetica" w:cs="Tahoma"/>
          <w:sz w:val="18"/>
          <w:szCs w:val="18"/>
          <w:lang w:val="en-US"/>
        </w:rPr>
      </w:pPr>
    </w:p>
    <w:p w14:paraId="6785517A" w14:textId="77777777" w:rsidR="00641F8D" w:rsidRPr="00F7130F" w:rsidRDefault="00641F8D" w:rsidP="00641F8D">
      <w:pPr>
        <w:widowControl w:val="0"/>
        <w:tabs>
          <w:tab w:val="left" w:pos="565"/>
          <w:tab w:val="left" w:pos="1133"/>
          <w:tab w:val="left" w:pos="1700"/>
          <w:tab w:val="left" w:pos="2266"/>
          <w:tab w:val="left" w:pos="2832"/>
          <w:tab w:val="left" w:pos="3401"/>
          <w:tab w:val="left" w:pos="3967"/>
          <w:tab w:val="left" w:pos="4535"/>
          <w:tab w:val="left" w:pos="5102"/>
          <w:tab w:val="left" w:pos="5669"/>
          <w:tab w:val="left" w:pos="6235"/>
          <w:tab w:val="left" w:pos="6802"/>
        </w:tabs>
        <w:suppressAutoHyphens/>
        <w:autoSpaceDE w:val="0"/>
        <w:autoSpaceDN w:val="0"/>
        <w:adjustRightInd w:val="0"/>
        <w:rPr>
          <w:rFonts w:ascii="Helvetica" w:hAnsi="Helvetica" w:cs="Tahoma"/>
          <w:sz w:val="18"/>
          <w:szCs w:val="18"/>
        </w:rPr>
      </w:pPr>
      <w:r w:rsidRPr="00F7130F">
        <w:rPr>
          <w:rFonts w:ascii="Helvetica" w:hAnsi="Helvetica" w:cs="Tahoma"/>
          <w:sz w:val="18"/>
          <w:szCs w:val="18"/>
        </w:rPr>
        <w:t xml:space="preserve">2014 </w:t>
      </w:r>
      <w:r w:rsidRPr="00F7130F">
        <w:rPr>
          <w:rFonts w:ascii="Helvetica" w:hAnsi="Helvetica" w:cs="Tahoma"/>
          <w:b/>
          <w:sz w:val="18"/>
          <w:szCs w:val="18"/>
        </w:rPr>
        <w:t>“PERONI”</w:t>
      </w:r>
      <w:r w:rsidRPr="00F7130F">
        <w:rPr>
          <w:rFonts w:ascii="Helvetica" w:hAnsi="Helvetica" w:cs="Tahoma"/>
          <w:sz w:val="18"/>
          <w:szCs w:val="18"/>
        </w:rPr>
        <w:t xml:space="preserve"> regia: N. Clement</w:t>
      </w:r>
    </w:p>
    <w:p w14:paraId="0093965B" w14:textId="77777777" w:rsidR="00641F8D" w:rsidRPr="00F7130F" w:rsidRDefault="00641F8D" w:rsidP="00641F8D">
      <w:pPr>
        <w:widowControl w:val="0"/>
        <w:tabs>
          <w:tab w:val="left" w:pos="565"/>
          <w:tab w:val="left" w:pos="1133"/>
          <w:tab w:val="left" w:pos="1700"/>
          <w:tab w:val="left" w:pos="2266"/>
          <w:tab w:val="left" w:pos="2832"/>
          <w:tab w:val="left" w:pos="3401"/>
          <w:tab w:val="left" w:pos="3967"/>
          <w:tab w:val="left" w:pos="4535"/>
          <w:tab w:val="left" w:pos="5102"/>
          <w:tab w:val="left" w:pos="5669"/>
          <w:tab w:val="left" w:pos="6235"/>
          <w:tab w:val="left" w:pos="6802"/>
        </w:tabs>
        <w:suppressAutoHyphens/>
        <w:autoSpaceDE w:val="0"/>
        <w:autoSpaceDN w:val="0"/>
        <w:adjustRightInd w:val="0"/>
        <w:rPr>
          <w:rFonts w:ascii="Helvetica" w:hAnsi="Helvetica" w:cs="Tahoma"/>
          <w:sz w:val="18"/>
          <w:szCs w:val="18"/>
        </w:rPr>
      </w:pPr>
    </w:p>
    <w:p w14:paraId="38FBDD27" w14:textId="77777777" w:rsidR="00641F8D" w:rsidRPr="00F7130F" w:rsidRDefault="00641F8D" w:rsidP="00641F8D">
      <w:pPr>
        <w:widowControl w:val="0"/>
        <w:tabs>
          <w:tab w:val="left" w:pos="565"/>
          <w:tab w:val="left" w:pos="1133"/>
          <w:tab w:val="left" w:pos="1700"/>
          <w:tab w:val="left" w:pos="2266"/>
          <w:tab w:val="left" w:pos="2832"/>
          <w:tab w:val="left" w:pos="3401"/>
          <w:tab w:val="left" w:pos="3967"/>
          <w:tab w:val="left" w:pos="4535"/>
          <w:tab w:val="left" w:pos="5102"/>
          <w:tab w:val="left" w:pos="5669"/>
          <w:tab w:val="left" w:pos="6235"/>
          <w:tab w:val="left" w:pos="6802"/>
        </w:tabs>
        <w:suppressAutoHyphens/>
        <w:autoSpaceDE w:val="0"/>
        <w:autoSpaceDN w:val="0"/>
        <w:adjustRightInd w:val="0"/>
        <w:rPr>
          <w:rFonts w:ascii="Helvetica" w:hAnsi="Helvetica" w:cs="Tahoma"/>
          <w:sz w:val="18"/>
          <w:szCs w:val="18"/>
        </w:rPr>
      </w:pPr>
      <w:r w:rsidRPr="00F7130F">
        <w:rPr>
          <w:rFonts w:ascii="Helvetica" w:hAnsi="Helvetica" w:cs="Tahoma"/>
          <w:sz w:val="18"/>
          <w:szCs w:val="18"/>
        </w:rPr>
        <w:t xml:space="preserve">2014 </w:t>
      </w:r>
      <w:r w:rsidRPr="00F7130F">
        <w:rPr>
          <w:rFonts w:ascii="Helvetica" w:hAnsi="Helvetica" w:cs="Tahoma"/>
          <w:b/>
          <w:sz w:val="18"/>
          <w:szCs w:val="18"/>
        </w:rPr>
        <w:t>“INTERFLORA”</w:t>
      </w:r>
      <w:r w:rsidRPr="00F7130F">
        <w:rPr>
          <w:rFonts w:ascii="Helvetica" w:hAnsi="Helvetica" w:cs="Tahoma"/>
          <w:sz w:val="18"/>
          <w:szCs w:val="18"/>
        </w:rPr>
        <w:t xml:space="preserve">  regia: A. Petta</w:t>
      </w:r>
    </w:p>
    <w:p w14:paraId="315FEE92" w14:textId="77777777" w:rsidR="00641F8D" w:rsidRPr="00F7130F" w:rsidRDefault="00641F8D" w:rsidP="00641F8D">
      <w:pPr>
        <w:widowControl w:val="0"/>
        <w:tabs>
          <w:tab w:val="left" w:pos="565"/>
          <w:tab w:val="left" w:pos="1133"/>
          <w:tab w:val="left" w:pos="1700"/>
          <w:tab w:val="left" w:pos="2266"/>
          <w:tab w:val="left" w:pos="2832"/>
          <w:tab w:val="left" w:pos="3401"/>
          <w:tab w:val="left" w:pos="3967"/>
          <w:tab w:val="left" w:pos="4535"/>
          <w:tab w:val="left" w:pos="5102"/>
          <w:tab w:val="left" w:pos="5669"/>
          <w:tab w:val="left" w:pos="6235"/>
          <w:tab w:val="left" w:pos="6802"/>
        </w:tabs>
        <w:suppressAutoHyphens/>
        <w:autoSpaceDE w:val="0"/>
        <w:autoSpaceDN w:val="0"/>
        <w:adjustRightInd w:val="0"/>
        <w:rPr>
          <w:rFonts w:ascii="Helvetica" w:hAnsi="Helvetica" w:cs="Tahoma"/>
          <w:sz w:val="18"/>
          <w:szCs w:val="18"/>
        </w:rPr>
      </w:pPr>
    </w:p>
    <w:p w14:paraId="48502E55" w14:textId="77777777" w:rsidR="00641F8D" w:rsidRPr="00F7130F" w:rsidRDefault="00641F8D" w:rsidP="00641F8D">
      <w:pPr>
        <w:widowControl w:val="0"/>
        <w:tabs>
          <w:tab w:val="left" w:pos="565"/>
          <w:tab w:val="left" w:pos="1133"/>
          <w:tab w:val="left" w:pos="1700"/>
          <w:tab w:val="left" w:pos="2266"/>
          <w:tab w:val="left" w:pos="2832"/>
          <w:tab w:val="left" w:pos="3401"/>
          <w:tab w:val="left" w:pos="3967"/>
          <w:tab w:val="left" w:pos="4535"/>
          <w:tab w:val="left" w:pos="5102"/>
          <w:tab w:val="left" w:pos="5669"/>
          <w:tab w:val="left" w:pos="6235"/>
          <w:tab w:val="left" w:pos="6802"/>
        </w:tabs>
        <w:suppressAutoHyphens/>
        <w:autoSpaceDE w:val="0"/>
        <w:autoSpaceDN w:val="0"/>
        <w:adjustRightInd w:val="0"/>
        <w:rPr>
          <w:rFonts w:ascii="Helvetica" w:hAnsi="Helvetica" w:cs="Tahoma"/>
          <w:sz w:val="18"/>
          <w:szCs w:val="18"/>
        </w:rPr>
      </w:pPr>
      <w:r w:rsidRPr="00F7130F">
        <w:rPr>
          <w:rFonts w:ascii="Helvetica" w:hAnsi="Helvetica" w:cs="Tahoma"/>
          <w:sz w:val="18"/>
          <w:szCs w:val="18"/>
        </w:rPr>
        <w:t xml:space="preserve">2014 </w:t>
      </w:r>
      <w:r w:rsidRPr="00F7130F">
        <w:rPr>
          <w:rFonts w:ascii="Helvetica" w:hAnsi="Helvetica" w:cs="Tahoma"/>
          <w:b/>
          <w:sz w:val="18"/>
          <w:szCs w:val="18"/>
        </w:rPr>
        <w:t>“MONAVIE”</w:t>
      </w:r>
      <w:r w:rsidRPr="00F7130F">
        <w:rPr>
          <w:rFonts w:ascii="Helvetica" w:hAnsi="Helvetica" w:cs="Tahoma"/>
          <w:sz w:val="18"/>
          <w:szCs w:val="18"/>
        </w:rPr>
        <w:t xml:space="preserve"> regia: M. A. Messina</w:t>
      </w:r>
    </w:p>
    <w:p w14:paraId="470E3DCF" w14:textId="77777777" w:rsidR="00641F8D" w:rsidRPr="00F7130F" w:rsidRDefault="00641F8D" w:rsidP="00641F8D">
      <w:pPr>
        <w:widowControl w:val="0"/>
        <w:tabs>
          <w:tab w:val="left" w:pos="565"/>
          <w:tab w:val="left" w:pos="1133"/>
          <w:tab w:val="left" w:pos="1700"/>
          <w:tab w:val="left" w:pos="2266"/>
          <w:tab w:val="left" w:pos="2832"/>
          <w:tab w:val="left" w:pos="3401"/>
          <w:tab w:val="left" w:pos="3967"/>
          <w:tab w:val="left" w:pos="4535"/>
          <w:tab w:val="left" w:pos="5102"/>
          <w:tab w:val="left" w:pos="5669"/>
          <w:tab w:val="left" w:pos="6235"/>
          <w:tab w:val="left" w:pos="6802"/>
        </w:tabs>
        <w:suppressAutoHyphens/>
        <w:autoSpaceDE w:val="0"/>
        <w:autoSpaceDN w:val="0"/>
        <w:adjustRightInd w:val="0"/>
        <w:rPr>
          <w:rFonts w:ascii="Helvetica" w:hAnsi="Helvetica" w:cs="Tahoma"/>
          <w:sz w:val="18"/>
          <w:szCs w:val="18"/>
        </w:rPr>
      </w:pPr>
    </w:p>
    <w:p w14:paraId="0865FA41" w14:textId="77777777" w:rsidR="00641F8D" w:rsidRPr="00F7130F" w:rsidRDefault="00641F8D" w:rsidP="00641F8D">
      <w:pPr>
        <w:widowControl w:val="0"/>
        <w:tabs>
          <w:tab w:val="left" w:pos="565"/>
          <w:tab w:val="left" w:pos="1133"/>
          <w:tab w:val="left" w:pos="1700"/>
          <w:tab w:val="left" w:pos="2266"/>
          <w:tab w:val="left" w:pos="2832"/>
          <w:tab w:val="left" w:pos="3401"/>
          <w:tab w:val="left" w:pos="3967"/>
          <w:tab w:val="left" w:pos="4535"/>
          <w:tab w:val="left" w:pos="5102"/>
          <w:tab w:val="left" w:pos="5669"/>
          <w:tab w:val="left" w:pos="6235"/>
          <w:tab w:val="left" w:pos="6802"/>
        </w:tabs>
        <w:suppressAutoHyphens/>
        <w:autoSpaceDE w:val="0"/>
        <w:autoSpaceDN w:val="0"/>
        <w:adjustRightInd w:val="0"/>
        <w:rPr>
          <w:rFonts w:ascii="Helvetica" w:hAnsi="Helvetica" w:cs="Tahoma"/>
          <w:sz w:val="18"/>
          <w:szCs w:val="18"/>
        </w:rPr>
      </w:pPr>
      <w:r w:rsidRPr="00F7130F">
        <w:rPr>
          <w:rFonts w:ascii="Helvetica" w:hAnsi="Helvetica" w:cs="Tahoma"/>
          <w:sz w:val="18"/>
          <w:szCs w:val="18"/>
        </w:rPr>
        <w:t xml:space="preserve">2014 </w:t>
      </w:r>
      <w:r w:rsidRPr="00F7130F">
        <w:rPr>
          <w:rFonts w:ascii="Helvetica" w:hAnsi="Helvetica" w:cs="Tahoma"/>
          <w:b/>
          <w:sz w:val="18"/>
          <w:szCs w:val="18"/>
        </w:rPr>
        <w:t>“LIOMATIC”</w:t>
      </w:r>
      <w:r w:rsidRPr="00F7130F">
        <w:rPr>
          <w:rFonts w:ascii="Helvetica" w:hAnsi="Helvetica" w:cs="Tahoma"/>
          <w:sz w:val="18"/>
          <w:szCs w:val="18"/>
        </w:rPr>
        <w:t xml:space="preserve"> regia: N. Fontana</w:t>
      </w:r>
    </w:p>
    <w:p w14:paraId="4B3E511A" w14:textId="77777777" w:rsidR="00641F8D" w:rsidRPr="00F7130F" w:rsidRDefault="00641F8D" w:rsidP="00641F8D">
      <w:pPr>
        <w:widowControl w:val="0"/>
        <w:tabs>
          <w:tab w:val="left" w:pos="565"/>
          <w:tab w:val="left" w:pos="1133"/>
          <w:tab w:val="left" w:pos="1700"/>
          <w:tab w:val="left" w:pos="2266"/>
          <w:tab w:val="left" w:pos="2832"/>
          <w:tab w:val="left" w:pos="3401"/>
          <w:tab w:val="left" w:pos="3967"/>
          <w:tab w:val="left" w:pos="4535"/>
          <w:tab w:val="left" w:pos="5102"/>
          <w:tab w:val="left" w:pos="5669"/>
          <w:tab w:val="left" w:pos="6235"/>
          <w:tab w:val="left" w:pos="6802"/>
        </w:tabs>
        <w:suppressAutoHyphens/>
        <w:autoSpaceDE w:val="0"/>
        <w:autoSpaceDN w:val="0"/>
        <w:adjustRightInd w:val="0"/>
        <w:rPr>
          <w:rFonts w:ascii="Helvetica" w:hAnsi="Helvetica" w:cs="Tahoma"/>
          <w:sz w:val="18"/>
          <w:szCs w:val="18"/>
        </w:rPr>
      </w:pPr>
    </w:p>
    <w:p w14:paraId="30BA22D8" w14:textId="77777777" w:rsidR="00641F8D" w:rsidRPr="00F7130F" w:rsidRDefault="00641F8D" w:rsidP="00641F8D">
      <w:pPr>
        <w:widowControl w:val="0"/>
        <w:tabs>
          <w:tab w:val="left" w:pos="565"/>
          <w:tab w:val="left" w:pos="1133"/>
          <w:tab w:val="left" w:pos="1700"/>
          <w:tab w:val="left" w:pos="2266"/>
          <w:tab w:val="left" w:pos="2832"/>
          <w:tab w:val="left" w:pos="3401"/>
          <w:tab w:val="left" w:pos="3967"/>
          <w:tab w:val="left" w:pos="4535"/>
          <w:tab w:val="left" w:pos="5102"/>
          <w:tab w:val="left" w:pos="5669"/>
          <w:tab w:val="left" w:pos="6235"/>
          <w:tab w:val="left" w:pos="6802"/>
        </w:tabs>
        <w:suppressAutoHyphens/>
        <w:autoSpaceDE w:val="0"/>
        <w:autoSpaceDN w:val="0"/>
        <w:adjustRightInd w:val="0"/>
        <w:rPr>
          <w:rFonts w:ascii="Helvetica" w:hAnsi="Helvetica" w:cs="Tahoma"/>
          <w:sz w:val="18"/>
          <w:szCs w:val="18"/>
        </w:rPr>
      </w:pPr>
      <w:r w:rsidRPr="00F7130F">
        <w:rPr>
          <w:rFonts w:ascii="Helvetica" w:hAnsi="Helvetica" w:cs="Tahoma"/>
          <w:sz w:val="18"/>
          <w:szCs w:val="18"/>
        </w:rPr>
        <w:t xml:space="preserve">2013 </w:t>
      </w:r>
      <w:r w:rsidRPr="00F7130F">
        <w:rPr>
          <w:rFonts w:ascii="Helvetica" w:hAnsi="Helvetica" w:cs="Tahoma"/>
          <w:b/>
          <w:sz w:val="18"/>
          <w:szCs w:val="18"/>
        </w:rPr>
        <w:t>“SAGRANTINO TERRE DELLA CUSTODIA”</w:t>
      </w:r>
      <w:r w:rsidRPr="00F7130F">
        <w:rPr>
          <w:rFonts w:ascii="Helvetica" w:hAnsi="Helvetica" w:cs="Tahoma"/>
          <w:sz w:val="18"/>
          <w:szCs w:val="18"/>
        </w:rPr>
        <w:t xml:space="preserve">  regia: C. Tozzi</w:t>
      </w:r>
    </w:p>
    <w:p w14:paraId="6FD78E7C" w14:textId="77777777" w:rsidR="00641F8D" w:rsidRPr="00F7130F" w:rsidRDefault="00641F8D" w:rsidP="00641F8D">
      <w:pPr>
        <w:widowControl w:val="0"/>
        <w:tabs>
          <w:tab w:val="left" w:pos="565"/>
          <w:tab w:val="left" w:pos="1133"/>
          <w:tab w:val="left" w:pos="1700"/>
          <w:tab w:val="left" w:pos="2266"/>
          <w:tab w:val="left" w:pos="2832"/>
          <w:tab w:val="left" w:pos="3401"/>
          <w:tab w:val="left" w:pos="3967"/>
          <w:tab w:val="left" w:pos="4535"/>
          <w:tab w:val="left" w:pos="5102"/>
          <w:tab w:val="left" w:pos="5669"/>
          <w:tab w:val="left" w:pos="6235"/>
          <w:tab w:val="left" w:pos="6802"/>
        </w:tabs>
        <w:suppressAutoHyphens/>
        <w:autoSpaceDE w:val="0"/>
        <w:autoSpaceDN w:val="0"/>
        <w:adjustRightInd w:val="0"/>
        <w:rPr>
          <w:rFonts w:ascii="Helvetica" w:hAnsi="Helvetica" w:cs="Tahoma"/>
          <w:sz w:val="18"/>
          <w:szCs w:val="18"/>
        </w:rPr>
      </w:pPr>
    </w:p>
    <w:p w14:paraId="3B8218F8" w14:textId="77777777" w:rsidR="00641F8D" w:rsidRPr="00F7130F" w:rsidRDefault="00641F8D" w:rsidP="00641F8D">
      <w:pPr>
        <w:widowControl w:val="0"/>
        <w:tabs>
          <w:tab w:val="left" w:pos="565"/>
          <w:tab w:val="left" w:pos="1133"/>
          <w:tab w:val="left" w:pos="1700"/>
          <w:tab w:val="left" w:pos="2266"/>
          <w:tab w:val="left" w:pos="2832"/>
          <w:tab w:val="left" w:pos="3401"/>
          <w:tab w:val="left" w:pos="3967"/>
          <w:tab w:val="left" w:pos="4535"/>
          <w:tab w:val="left" w:pos="5102"/>
          <w:tab w:val="left" w:pos="5669"/>
          <w:tab w:val="left" w:pos="6235"/>
          <w:tab w:val="left" w:pos="6802"/>
        </w:tabs>
        <w:suppressAutoHyphens/>
        <w:autoSpaceDE w:val="0"/>
        <w:autoSpaceDN w:val="0"/>
        <w:adjustRightInd w:val="0"/>
        <w:rPr>
          <w:rFonts w:ascii="Helvetica" w:hAnsi="Helvetica" w:cs="Tahoma"/>
          <w:sz w:val="18"/>
          <w:szCs w:val="18"/>
        </w:rPr>
      </w:pPr>
      <w:r w:rsidRPr="00F7130F">
        <w:rPr>
          <w:rFonts w:ascii="Helvetica" w:hAnsi="Helvetica" w:cs="Tahoma"/>
          <w:sz w:val="18"/>
          <w:szCs w:val="18"/>
        </w:rPr>
        <w:t xml:space="preserve">2013 </w:t>
      </w:r>
      <w:r w:rsidRPr="00F7130F">
        <w:rPr>
          <w:rFonts w:ascii="Helvetica" w:hAnsi="Helvetica" w:cs="Tahoma"/>
          <w:b/>
          <w:sz w:val="18"/>
          <w:szCs w:val="18"/>
        </w:rPr>
        <w:t>“CLEMENTONI”</w:t>
      </w:r>
      <w:r w:rsidRPr="00F7130F">
        <w:rPr>
          <w:rFonts w:ascii="Helvetica" w:hAnsi="Helvetica" w:cs="Tahoma"/>
          <w:sz w:val="18"/>
          <w:szCs w:val="18"/>
        </w:rPr>
        <w:t xml:space="preserve"> regia: A. Linke</w:t>
      </w:r>
    </w:p>
    <w:p w14:paraId="0904A78E" w14:textId="77777777" w:rsidR="00641F8D" w:rsidRPr="00F7130F" w:rsidRDefault="00641F8D" w:rsidP="00641F8D">
      <w:pPr>
        <w:widowControl w:val="0"/>
        <w:tabs>
          <w:tab w:val="left" w:pos="565"/>
          <w:tab w:val="left" w:pos="1133"/>
          <w:tab w:val="left" w:pos="1700"/>
          <w:tab w:val="left" w:pos="2266"/>
          <w:tab w:val="left" w:pos="2832"/>
          <w:tab w:val="left" w:pos="3401"/>
          <w:tab w:val="left" w:pos="3967"/>
          <w:tab w:val="left" w:pos="4535"/>
          <w:tab w:val="left" w:pos="5102"/>
          <w:tab w:val="left" w:pos="5669"/>
          <w:tab w:val="left" w:pos="6235"/>
          <w:tab w:val="left" w:pos="6802"/>
        </w:tabs>
        <w:suppressAutoHyphens/>
        <w:autoSpaceDE w:val="0"/>
        <w:autoSpaceDN w:val="0"/>
        <w:adjustRightInd w:val="0"/>
        <w:rPr>
          <w:rFonts w:ascii="Helvetica" w:hAnsi="Helvetica" w:cs="Tahoma"/>
          <w:sz w:val="18"/>
          <w:szCs w:val="18"/>
        </w:rPr>
      </w:pPr>
    </w:p>
    <w:p w14:paraId="129CB4AD" w14:textId="77777777" w:rsidR="00641F8D" w:rsidRPr="00F7130F" w:rsidRDefault="00641F8D" w:rsidP="00641F8D">
      <w:pPr>
        <w:widowControl w:val="0"/>
        <w:tabs>
          <w:tab w:val="left" w:pos="565"/>
          <w:tab w:val="left" w:pos="1133"/>
          <w:tab w:val="left" w:pos="1700"/>
          <w:tab w:val="left" w:pos="2266"/>
          <w:tab w:val="left" w:pos="2832"/>
          <w:tab w:val="left" w:pos="3401"/>
          <w:tab w:val="left" w:pos="3967"/>
          <w:tab w:val="left" w:pos="4535"/>
          <w:tab w:val="left" w:pos="5102"/>
          <w:tab w:val="left" w:pos="5669"/>
          <w:tab w:val="left" w:pos="6235"/>
          <w:tab w:val="left" w:pos="6802"/>
        </w:tabs>
        <w:suppressAutoHyphens/>
        <w:autoSpaceDE w:val="0"/>
        <w:autoSpaceDN w:val="0"/>
        <w:adjustRightInd w:val="0"/>
        <w:rPr>
          <w:rFonts w:ascii="Helvetica" w:hAnsi="Helvetica" w:cs="Tahoma"/>
          <w:sz w:val="18"/>
          <w:szCs w:val="18"/>
        </w:rPr>
      </w:pPr>
      <w:r w:rsidRPr="00F7130F">
        <w:rPr>
          <w:rFonts w:ascii="Helvetica" w:hAnsi="Helvetica" w:cs="Tahoma"/>
          <w:sz w:val="18"/>
          <w:szCs w:val="18"/>
        </w:rPr>
        <w:t xml:space="preserve">2013 </w:t>
      </w:r>
      <w:r w:rsidRPr="00F7130F">
        <w:rPr>
          <w:rFonts w:ascii="Helvetica" w:hAnsi="Helvetica" w:cs="Tahoma"/>
          <w:b/>
          <w:sz w:val="18"/>
          <w:szCs w:val="18"/>
        </w:rPr>
        <w:t>“AÑEL SARTORIA – MIAMI”</w:t>
      </w:r>
      <w:r w:rsidRPr="00F7130F">
        <w:rPr>
          <w:rFonts w:ascii="Helvetica" w:hAnsi="Helvetica" w:cs="Tahoma"/>
          <w:sz w:val="18"/>
          <w:szCs w:val="18"/>
        </w:rPr>
        <w:t xml:space="preserve"> regia: C. Alemá</w:t>
      </w:r>
    </w:p>
    <w:p w14:paraId="20CC0C45" w14:textId="77777777" w:rsidR="00641F8D" w:rsidRPr="00F7130F" w:rsidRDefault="00641F8D" w:rsidP="00641F8D">
      <w:pPr>
        <w:widowControl w:val="0"/>
        <w:tabs>
          <w:tab w:val="left" w:pos="565"/>
          <w:tab w:val="left" w:pos="1133"/>
          <w:tab w:val="left" w:pos="1700"/>
          <w:tab w:val="left" w:pos="2266"/>
          <w:tab w:val="left" w:pos="2832"/>
          <w:tab w:val="left" w:pos="3401"/>
          <w:tab w:val="left" w:pos="3967"/>
          <w:tab w:val="left" w:pos="4535"/>
          <w:tab w:val="left" w:pos="5102"/>
          <w:tab w:val="left" w:pos="5669"/>
          <w:tab w:val="left" w:pos="6235"/>
          <w:tab w:val="left" w:pos="6802"/>
        </w:tabs>
        <w:suppressAutoHyphens/>
        <w:autoSpaceDE w:val="0"/>
        <w:autoSpaceDN w:val="0"/>
        <w:adjustRightInd w:val="0"/>
        <w:rPr>
          <w:rFonts w:ascii="Helvetica" w:hAnsi="Helvetica" w:cs="Tahoma"/>
          <w:sz w:val="18"/>
          <w:szCs w:val="18"/>
        </w:rPr>
      </w:pPr>
    </w:p>
    <w:p w14:paraId="4EFF681D" w14:textId="77777777" w:rsidR="00641F8D" w:rsidRPr="00F7130F" w:rsidRDefault="00641F8D" w:rsidP="00641F8D">
      <w:pPr>
        <w:widowControl w:val="0"/>
        <w:tabs>
          <w:tab w:val="left" w:pos="565"/>
          <w:tab w:val="left" w:pos="1133"/>
          <w:tab w:val="left" w:pos="1700"/>
          <w:tab w:val="left" w:pos="2266"/>
          <w:tab w:val="left" w:pos="2832"/>
          <w:tab w:val="left" w:pos="3401"/>
          <w:tab w:val="left" w:pos="3967"/>
          <w:tab w:val="left" w:pos="4535"/>
          <w:tab w:val="left" w:pos="5102"/>
          <w:tab w:val="left" w:pos="5669"/>
          <w:tab w:val="left" w:pos="6235"/>
          <w:tab w:val="left" w:pos="6802"/>
        </w:tabs>
        <w:suppressAutoHyphens/>
        <w:autoSpaceDE w:val="0"/>
        <w:autoSpaceDN w:val="0"/>
        <w:adjustRightInd w:val="0"/>
        <w:rPr>
          <w:rFonts w:ascii="Helvetica" w:hAnsi="Helvetica" w:cs="Tahoma"/>
          <w:sz w:val="18"/>
          <w:szCs w:val="18"/>
        </w:rPr>
      </w:pPr>
      <w:r w:rsidRPr="00F7130F">
        <w:rPr>
          <w:rFonts w:ascii="Helvetica" w:hAnsi="Helvetica" w:cs="Tahoma"/>
          <w:sz w:val="18"/>
          <w:szCs w:val="18"/>
        </w:rPr>
        <w:t>2013</w:t>
      </w:r>
      <w:r w:rsidRPr="00F7130F">
        <w:rPr>
          <w:rFonts w:ascii="Helvetica" w:hAnsi="Helvetica" w:cs="Tahoma"/>
          <w:caps/>
          <w:sz w:val="18"/>
          <w:szCs w:val="18"/>
        </w:rPr>
        <w:t xml:space="preserve"> </w:t>
      </w:r>
      <w:r w:rsidRPr="00F7130F">
        <w:rPr>
          <w:rFonts w:ascii="Helvetica" w:hAnsi="Helvetica" w:cs="Tahoma"/>
          <w:b/>
          <w:bCs/>
          <w:caps/>
          <w:sz w:val="18"/>
          <w:szCs w:val="18"/>
        </w:rPr>
        <w:t>“TSC GIOIELLI”</w:t>
      </w:r>
      <w:r w:rsidRPr="00F7130F">
        <w:rPr>
          <w:rFonts w:ascii="Helvetica" w:hAnsi="Helvetica" w:cs="Tahoma"/>
          <w:caps/>
          <w:sz w:val="18"/>
          <w:szCs w:val="18"/>
        </w:rPr>
        <w:t xml:space="preserve"> </w:t>
      </w:r>
      <w:r w:rsidRPr="00F7130F">
        <w:rPr>
          <w:rFonts w:ascii="Helvetica" w:hAnsi="Helvetica" w:cs="Tahoma"/>
          <w:sz w:val="18"/>
          <w:szCs w:val="18"/>
        </w:rPr>
        <w:t>regia: G. Conti</w:t>
      </w:r>
    </w:p>
    <w:p w14:paraId="374A1174" w14:textId="77777777" w:rsidR="00641F8D" w:rsidRPr="00F7130F" w:rsidRDefault="00641F8D" w:rsidP="00641F8D">
      <w:pPr>
        <w:widowControl w:val="0"/>
        <w:tabs>
          <w:tab w:val="left" w:pos="565"/>
          <w:tab w:val="left" w:pos="1133"/>
          <w:tab w:val="left" w:pos="1700"/>
          <w:tab w:val="left" w:pos="2266"/>
          <w:tab w:val="left" w:pos="2832"/>
          <w:tab w:val="left" w:pos="3401"/>
          <w:tab w:val="left" w:pos="3967"/>
          <w:tab w:val="left" w:pos="4535"/>
          <w:tab w:val="left" w:pos="5102"/>
          <w:tab w:val="left" w:pos="5669"/>
          <w:tab w:val="left" w:pos="6235"/>
          <w:tab w:val="left" w:pos="6802"/>
        </w:tabs>
        <w:suppressAutoHyphens/>
        <w:autoSpaceDE w:val="0"/>
        <w:autoSpaceDN w:val="0"/>
        <w:adjustRightInd w:val="0"/>
        <w:rPr>
          <w:rFonts w:ascii="Helvetica" w:hAnsi="Helvetica" w:cs="Tahoma"/>
          <w:sz w:val="18"/>
          <w:szCs w:val="18"/>
        </w:rPr>
      </w:pPr>
    </w:p>
    <w:p w14:paraId="2F8C5EB7" w14:textId="77777777" w:rsidR="00641F8D" w:rsidRPr="00F7130F" w:rsidRDefault="00641F8D" w:rsidP="00641F8D">
      <w:pPr>
        <w:widowControl w:val="0"/>
        <w:tabs>
          <w:tab w:val="left" w:pos="565"/>
          <w:tab w:val="left" w:pos="1133"/>
          <w:tab w:val="left" w:pos="1700"/>
          <w:tab w:val="left" w:pos="2266"/>
          <w:tab w:val="left" w:pos="2832"/>
          <w:tab w:val="left" w:pos="3401"/>
          <w:tab w:val="left" w:pos="3967"/>
          <w:tab w:val="left" w:pos="4535"/>
          <w:tab w:val="left" w:pos="5102"/>
          <w:tab w:val="left" w:pos="5669"/>
          <w:tab w:val="left" w:pos="6235"/>
          <w:tab w:val="left" w:pos="6802"/>
        </w:tabs>
        <w:suppressAutoHyphens/>
        <w:autoSpaceDE w:val="0"/>
        <w:autoSpaceDN w:val="0"/>
        <w:adjustRightInd w:val="0"/>
        <w:rPr>
          <w:rFonts w:ascii="Helvetica" w:hAnsi="Helvetica" w:cs="Tahoma"/>
          <w:sz w:val="18"/>
          <w:szCs w:val="18"/>
        </w:rPr>
      </w:pPr>
      <w:r w:rsidRPr="00F7130F">
        <w:rPr>
          <w:rFonts w:ascii="Helvetica" w:hAnsi="Helvetica" w:cs="Tahoma"/>
          <w:sz w:val="18"/>
          <w:szCs w:val="18"/>
        </w:rPr>
        <w:t>2012</w:t>
      </w:r>
      <w:r w:rsidRPr="00F7130F">
        <w:rPr>
          <w:rFonts w:ascii="Helvetica" w:hAnsi="Helvetica" w:cs="Tahoma"/>
          <w:caps/>
          <w:sz w:val="18"/>
          <w:szCs w:val="18"/>
        </w:rPr>
        <w:t xml:space="preserve"> </w:t>
      </w:r>
      <w:r w:rsidRPr="00F7130F">
        <w:rPr>
          <w:rFonts w:ascii="Helvetica" w:hAnsi="Helvetica" w:cs="Tahoma"/>
          <w:b/>
          <w:bCs/>
          <w:caps/>
          <w:sz w:val="18"/>
          <w:szCs w:val="18"/>
        </w:rPr>
        <w:t>“roccobarocco”</w:t>
      </w:r>
      <w:r w:rsidRPr="00F7130F">
        <w:rPr>
          <w:rFonts w:ascii="Helvetica" w:hAnsi="Helvetica" w:cs="Tahoma"/>
          <w:caps/>
          <w:sz w:val="18"/>
          <w:szCs w:val="18"/>
        </w:rPr>
        <w:t xml:space="preserve"> </w:t>
      </w:r>
      <w:r w:rsidRPr="00F7130F">
        <w:rPr>
          <w:rFonts w:ascii="Helvetica" w:hAnsi="Helvetica" w:cs="Tahoma"/>
          <w:sz w:val="18"/>
          <w:szCs w:val="18"/>
        </w:rPr>
        <w:t>regia: F. Mari</w:t>
      </w:r>
    </w:p>
    <w:p w14:paraId="371A6893" w14:textId="77777777" w:rsidR="00641F8D" w:rsidRPr="00F7130F" w:rsidRDefault="00641F8D" w:rsidP="00641F8D">
      <w:pPr>
        <w:widowControl w:val="0"/>
        <w:tabs>
          <w:tab w:val="left" w:pos="565"/>
          <w:tab w:val="left" w:pos="1133"/>
          <w:tab w:val="left" w:pos="1700"/>
          <w:tab w:val="left" w:pos="2266"/>
          <w:tab w:val="left" w:pos="2832"/>
          <w:tab w:val="left" w:pos="3401"/>
          <w:tab w:val="left" w:pos="3967"/>
          <w:tab w:val="left" w:pos="4535"/>
          <w:tab w:val="left" w:pos="5102"/>
          <w:tab w:val="left" w:pos="5669"/>
          <w:tab w:val="left" w:pos="6235"/>
          <w:tab w:val="left" w:pos="6802"/>
        </w:tabs>
        <w:suppressAutoHyphens/>
        <w:autoSpaceDE w:val="0"/>
        <w:autoSpaceDN w:val="0"/>
        <w:adjustRightInd w:val="0"/>
        <w:rPr>
          <w:rFonts w:ascii="Helvetica" w:hAnsi="Helvetica" w:cs="Tahoma"/>
          <w:sz w:val="18"/>
          <w:szCs w:val="18"/>
        </w:rPr>
      </w:pPr>
    </w:p>
    <w:p w14:paraId="0B2A9DEE" w14:textId="77777777" w:rsidR="00641F8D" w:rsidRPr="00F7130F" w:rsidRDefault="00641F8D" w:rsidP="00641F8D">
      <w:pPr>
        <w:widowControl w:val="0"/>
        <w:tabs>
          <w:tab w:val="left" w:pos="565"/>
          <w:tab w:val="left" w:pos="1133"/>
          <w:tab w:val="left" w:pos="1700"/>
          <w:tab w:val="left" w:pos="2266"/>
          <w:tab w:val="left" w:pos="2832"/>
          <w:tab w:val="left" w:pos="3401"/>
          <w:tab w:val="left" w:pos="3967"/>
          <w:tab w:val="left" w:pos="4535"/>
          <w:tab w:val="left" w:pos="5102"/>
          <w:tab w:val="left" w:pos="5669"/>
          <w:tab w:val="left" w:pos="6235"/>
          <w:tab w:val="left" w:pos="6802"/>
        </w:tabs>
        <w:suppressAutoHyphens/>
        <w:autoSpaceDE w:val="0"/>
        <w:autoSpaceDN w:val="0"/>
        <w:adjustRightInd w:val="0"/>
        <w:rPr>
          <w:rFonts w:ascii="Helvetica" w:hAnsi="Helvetica" w:cs="Tahoma"/>
          <w:sz w:val="18"/>
          <w:szCs w:val="18"/>
        </w:rPr>
      </w:pPr>
      <w:r w:rsidRPr="00F7130F">
        <w:rPr>
          <w:rFonts w:ascii="Helvetica" w:hAnsi="Helvetica" w:cs="Tahoma"/>
          <w:sz w:val="18"/>
          <w:szCs w:val="18"/>
        </w:rPr>
        <w:t>2012</w:t>
      </w:r>
      <w:r w:rsidRPr="00F7130F">
        <w:rPr>
          <w:rFonts w:ascii="Helvetica" w:hAnsi="Helvetica" w:cs="Tahoma"/>
          <w:caps/>
          <w:sz w:val="18"/>
          <w:szCs w:val="18"/>
        </w:rPr>
        <w:t xml:space="preserve"> </w:t>
      </w:r>
      <w:r w:rsidRPr="00F7130F">
        <w:rPr>
          <w:rFonts w:ascii="Helvetica" w:hAnsi="Helvetica" w:cs="Tahoma"/>
          <w:b/>
          <w:bCs/>
          <w:caps/>
          <w:sz w:val="18"/>
          <w:szCs w:val="18"/>
        </w:rPr>
        <w:t>“Vivi la Calabria”</w:t>
      </w:r>
      <w:r w:rsidRPr="00F7130F">
        <w:rPr>
          <w:rFonts w:ascii="Helvetica" w:hAnsi="Helvetica" w:cs="Tahoma"/>
          <w:caps/>
          <w:sz w:val="18"/>
          <w:szCs w:val="18"/>
        </w:rPr>
        <w:t xml:space="preserve"> </w:t>
      </w:r>
      <w:r w:rsidRPr="00F7130F">
        <w:rPr>
          <w:rFonts w:ascii="Helvetica" w:hAnsi="Helvetica" w:cs="Tahoma"/>
          <w:sz w:val="18"/>
          <w:szCs w:val="18"/>
        </w:rPr>
        <w:t>regia: L. Corvino</w:t>
      </w:r>
    </w:p>
    <w:p w14:paraId="7CF974B8" w14:textId="77777777" w:rsidR="00641F8D" w:rsidRPr="00F7130F" w:rsidRDefault="00641F8D" w:rsidP="00641F8D">
      <w:pPr>
        <w:widowControl w:val="0"/>
        <w:tabs>
          <w:tab w:val="left" w:pos="565"/>
          <w:tab w:val="left" w:pos="1133"/>
          <w:tab w:val="left" w:pos="1700"/>
          <w:tab w:val="left" w:pos="2266"/>
          <w:tab w:val="left" w:pos="2832"/>
          <w:tab w:val="left" w:pos="3401"/>
          <w:tab w:val="left" w:pos="3967"/>
          <w:tab w:val="left" w:pos="4535"/>
          <w:tab w:val="left" w:pos="5102"/>
          <w:tab w:val="left" w:pos="5669"/>
          <w:tab w:val="left" w:pos="6235"/>
          <w:tab w:val="left" w:pos="6802"/>
        </w:tabs>
        <w:suppressAutoHyphens/>
        <w:autoSpaceDE w:val="0"/>
        <w:autoSpaceDN w:val="0"/>
        <w:adjustRightInd w:val="0"/>
        <w:rPr>
          <w:rFonts w:ascii="Helvetica" w:hAnsi="Helvetica" w:cs="Tahoma"/>
          <w:sz w:val="18"/>
          <w:szCs w:val="18"/>
        </w:rPr>
      </w:pPr>
    </w:p>
    <w:p w14:paraId="08FFBF11" w14:textId="77777777" w:rsidR="00641F8D" w:rsidRPr="00F7130F" w:rsidRDefault="00641F8D" w:rsidP="00641F8D">
      <w:pPr>
        <w:widowControl w:val="0"/>
        <w:tabs>
          <w:tab w:val="left" w:pos="565"/>
          <w:tab w:val="left" w:pos="1133"/>
          <w:tab w:val="left" w:pos="1700"/>
          <w:tab w:val="left" w:pos="2266"/>
          <w:tab w:val="left" w:pos="2832"/>
          <w:tab w:val="left" w:pos="3401"/>
          <w:tab w:val="left" w:pos="3967"/>
          <w:tab w:val="left" w:pos="4535"/>
          <w:tab w:val="left" w:pos="5102"/>
          <w:tab w:val="left" w:pos="5669"/>
          <w:tab w:val="left" w:pos="6235"/>
          <w:tab w:val="left" w:pos="6802"/>
        </w:tabs>
        <w:suppressAutoHyphens/>
        <w:autoSpaceDE w:val="0"/>
        <w:autoSpaceDN w:val="0"/>
        <w:adjustRightInd w:val="0"/>
        <w:rPr>
          <w:rFonts w:ascii="Helvetica" w:hAnsi="Helvetica" w:cs="Tahoma"/>
          <w:sz w:val="18"/>
          <w:szCs w:val="18"/>
        </w:rPr>
      </w:pPr>
      <w:r w:rsidRPr="00F7130F">
        <w:rPr>
          <w:rFonts w:ascii="Helvetica" w:hAnsi="Helvetica" w:cs="Tahoma"/>
          <w:sz w:val="18"/>
          <w:szCs w:val="18"/>
        </w:rPr>
        <w:t xml:space="preserve">2012 </w:t>
      </w:r>
      <w:r w:rsidRPr="00F7130F">
        <w:rPr>
          <w:rFonts w:ascii="Helvetica" w:hAnsi="Helvetica" w:cs="Tahoma"/>
          <w:b/>
          <w:bCs/>
          <w:caps/>
          <w:sz w:val="18"/>
          <w:szCs w:val="18"/>
        </w:rPr>
        <w:t>“Mediaset Premium”</w:t>
      </w:r>
      <w:r w:rsidRPr="00F7130F">
        <w:rPr>
          <w:rFonts w:ascii="Helvetica" w:hAnsi="Helvetica" w:cs="Tahoma"/>
          <w:sz w:val="18"/>
          <w:szCs w:val="18"/>
        </w:rPr>
        <w:t xml:space="preserve"> regia: L. Maroni</w:t>
      </w:r>
    </w:p>
    <w:p w14:paraId="5651AB58" w14:textId="77777777" w:rsidR="00641F8D" w:rsidRPr="00F7130F" w:rsidRDefault="00641F8D" w:rsidP="00641F8D">
      <w:pPr>
        <w:widowControl w:val="0"/>
        <w:tabs>
          <w:tab w:val="left" w:pos="565"/>
          <w:tab w:val="left" w:pos="1133"/>
          <w:tab w:val="left" w:pos="1700"/>
          <w:tab w:val="left" w:pos="2266"/>
          <w:tab w:val="left" w:pos="2832"/>
          <w:tab w:val="left" w:pos="3401"/>
          <w:tab w:val="left" w:pos="3967"/>
          <w:tab w:val="left" w:pos="4535"/>
          <w:tab w:val="left" w:pos="5102"/>
          <w:tab w:val="left" w:pos="5669"/>
          <w:tab w:val="left" w:pos="6235"/>
          <w:tab w:val="left" w:pos="6802"/>
        </w:tabs>
        <w:suppressAutoHyphens/>
        <w:autoSpaceDE w:val="0"/>
        <w:autoSpaceDN w:val="0"/>
        <w:adjustRightInd w:val="0"/>
        <w:rPr>
          <w:rFonts w:ascii="Helvetica" w:hAnsi="Helvetica" w:cs="Tahoma"/>
          <w:sz w:val="18"/>
          <w:szCs w:val="18"/>
        </w:rPr>
      </w:pPr>
    </w:p>
    <w:p w14:paraId="16272357" w14:textId="77777777" w:rsidR="00641F8D" w:rsidRPr="00F7130F" w:rsidRDefault="00641F8D" w:rsidP="00641F8D">
      <w:pPr>
        <w:widowControl w:val="0"/>
        <w:tabs>
          <w:tab w:val="left" w:pos="565"/>
          <w:tab w:val="left" w:pos="1133"/>
          <w:tab w:val="left" w:pos="1700"/>
          <w:tab w:val="left" w:pos="2266"/>
          <w:tab w:val="left" w:pos="2832"/>
          <w:tab w:val="left" w:pos="3401"/>
          <w:tab w:val="left" w:pos="3967"/>
          <w:tab w:val="left" w:pos="4535"/>
          <w:tab w:val="left" w:pos="5102"/>
          <w:tab w:val="left" w:pos="5669"/>
          <w:tab w:val="left" w:pos="6235"/>
          <w:tab w:val="left" w:pos="6802"/>
        </w:tabs>
        <w:suppressAutoHyphens/>
        <w:autoSpaceDE w:val="0"/>
        <w:autoSpaceDN w:val="0"/>
        <w:adjustRightInd w:val="0"/>
        <w:rPr>
          <w:rFonts w:ascii="Helvetica" w:hAnsi="Helvetica" w:cs="Tahoma"/>
          <w:sz w:val="18"/>
          <w:szCs w:val="18"/>
        </w:rPr>
      </w:pPr>
      <w:r w:rsidRPr="00F7130F">
        <w:rPr>
          <w:rFonts w:ascii="Helvetica" w:hAnsi="Helvetica" w:cs="Tahoma"/>
          <w:sz w:val="18"/>
          <w:szCs w:val="18"/>
        </w:rPr>
        <w:t xml:space="preserve">2012 </w:t>
      </w:r>
      <w:r w:rsidRPr="00F7130F">
        <w:rPr>
          <w:rFonts w:ascii="Helvetica" w:hAnsi="Helvetica" w:cs="Tahoma"/>
          <w:b/>
          <w:bCs/>
          <w:sz w:val="18"/>
          <w:szCs w:val="18"/>
        </w:rPr>
        <w:t>“</w:t>
      </w:r>
      <w:r w:rsidRPr="00F7130F">
        <w:rPr>
          <w:rFonts w:ascii="Helvetica" w:hAnsi="Helvetica" w:cs="Tahoma"/>
          <w:b/>
          <w:bCs/>
          <w:caps/>
          <w:sz w:val="18"/>
          <w:szCs w:val="18"/>
        </w:rPr>
        <w:t>Original Marines</w:t>
      </w:r>
      <w:r w:rsidRPr="00F7130F">
        <w:rPr>
          <w:rFonts w:ascii="Helvetica" w:hAnsi="Helvetica" w:cs="Tahoma"/>
          <w:b/>
          <w:bCs/>
          <w:sz w:val="18"/>
          <w:szCs w:val="18"/>
        </w:rPr>
        <w:t>”</w:t>
      </w:r>
      <w:r w:rsidRPr="00F7130F">
        <w:rPr>
          <w:rFonts w:ascii="Helvetica" w:hAnsi="Helvetica" w:cs="Tahoma"/>
          <w:sz w:val="18"/>
          <w:szCs w:val="18"/>
        </w:rPr>
        <w:t xml:space="preserve"> regia: F. Breccia</w:t>
      </w:r>
    </w:p>
    <w:p w14:paraId="7683884F" w14:textId="77777777" w:rsidR="00641F8D" w:rsidRPr="00F7130F" w:rsidRDefault="00641F8D" w:rsidP="00641F8D">
      <w:pPr>
        <w:widowControl w:val="0"/>
        <w:tabs>
          <w:tab w:val="left" w:pos="565"/>
          <w:tab w:val="left" w:pos="1133"/>
          <w:tab w:val="left" w:pos="1700"/>
          <w:tab w:val="left" w:pos="2266"/>
          <w:tab w:val="left" w:pos="2832"/>
          <w:tab w:val="left" w:pos="3401"/>
          <w:tab w:val="left" w:pos="3967"/>
          <w:tab w:val="left" w:pos="4535"/>
          <w:tab w:val="left" w:pos="5102"/>
          <w:tab w:val="left" w:pos="5669"/>
          <w:tab w:val="left" w:pos="6235"/>
          <w:tab w:val="left" w:pos="6802"/>
        </w:tabs>
        <w:suppressAutoHyphens/>
        <w:autoSpaceDE w:val="0"/>
        <w:autoSpaceDN w:val="0"/>
        <w:adjustRightInd w:val="0"/>
        <w:rPr>
          <w:rFonts w:ascii="Helvetica" w:hAnsi="Helvetica" w:cs="Tahoma"/>
          <w:sz w:val="18"/>
          <w:szCs w:val="18"/>
        </w:rPr>
      </w:pPr>
    </w:p>
    <w:p w14:paraId="2F113862" w14:textId="77777777" w:rsidR="00641F8D" w:rsidRPr="00F7130F" w:rsidRDefault="00641F8D" w:rsidP="00641F8D">
      <w:pPr>
        <w:widowControl w:val="0"/>
        <w:tabs>
          <w:tab w:val="left" w:pos="565"/>
          <w:tab w:val="left" w:pos="1133"/>
          <w:tab w:val="left" w:pos="1700"/>
          <w:tab w:val="left" w:pos="2266"/>
          <w:tab w:val="left" w:pos="2832"/>
          <w:tab w:val="left" w:pos="3401"/>
          <w:tab w:val="left" w:pos="3967"/>
          <w:tab w:val="left" w:pos="4535"/>
          <w:tab w:val="left" w:pos="5102"/>
          <w:tab w:val="left" w:pos="5669"/>
          <w:tab w:val="left" w:pos="6235"/>
          <w:tab w:val="left" w:pos="6802"/>
        </w:tabs>
        <w:suppressAutoHyphens/>
        <w:autoSpaceDE w:val="0"/>
        <w:autoSpaceDN w:val="0"/>
        <w:adjustRightInd w:val="0"/>
        <w:rPr>
          <w:rFonts w:ascii="Helvetica" w:hAnsi="Helvetica" w:cs="Tahoma"/>
          <w:sz w:val="18"/>
          <w:szCs w:val="18"/>
        </w:rPr>
      </w:pPr>
      <w:r w:rsidRPr="00F7130F">
        <w:rPr>
          <w:rFonts w:ascii="Helvetica" w:hAnsi="Helvetica" w:cs="Tahoma"/>
          <w:sz w:val="18"/>
          <w:szCs w:val="18"/>
        </w:rPr>
        <w:t xml:space="preserve">2011 </w:t>
      </w:r>
      <w:r w:rsidRPr="00F7130F">
        <w:rPr>
          <w:rFonts w:ascii="Helvetica" w:hAnsi="Helvetica" w:cs="Tahoma"/>
          <w:b/>
          <w:bCs/>
          <w:caps/>
          <w:sz w:val="18"/>
          <w:szCs w:val="18"/>
        </w:rPr>
        <w:t>“Sony PSP 3”</w:t>
      </w:r>
      <w:r w:rsidRPr="00F7130F">
        <w:rPr>
          <w:rFonts w:ascii="Helvetica" w:hAnsi="Helvetica" w:cs="Tahoma"/>
          <w:caps/>
          <w:sz w:val="18"/>
          <w:szCs w:val="18"/>
        </w:rPr>
        <w:t xml:space="preserve"> </w:t>
      </w:r>
      <w:r w:rsidRPr="00F7130F">
        <w:rPr>
          <w:rFonts w:ascii="Helvetica" w:hAnsi="Helvetica" w:cs="Tahoma"/>
          <w:sz w:val="18"/>
          <w:szCs w:val="18"/>
        </w:rPr>
        <w:t>regia: M. Della Fonte</w:t>
      </w:r>
    </w:p>
    <w:p w14:paraId="42ACE0D7" w14:textId="77777777" w:rsidR="00641F8D" w:rsidRPr="00F7130F" w:rsidRDefault="00641F8D" w:rsidP="00641F8D">
      <w:pPr>
        <w:widowControl w:val="0"/>
        <w:tabs>
          <w:tab w:val="left" w:pos="565"/>
          <w:tab w:val="left" w:pos="1133"/>
          <w:tab w:val="left" w:pos="1700"/>
          <w:tab w:val="left" w:pos="2266"/>
          <w:tab w:val="left" w:pos="2832"/>
          <w:tab w:val="left" w:pos="3401"/>
          <w:tab w:val="left" w:pos="3967"/>
          <w:tab w:val="left" w:pos="4535"/>
          <w:tab w:val="left" w:pos="5102"/>
          <w:tab w:val="left" w:pos="5669"/>
          <w:tab w:val="left" w:pos="6235"/>
          <w:tab w:val="left" w:pos="6802"/>
        </w:tabs>
        <w:suppressAutoHyphens/>
        <w:autoSpaceDE w:val="0"/>
        <w:autoSpaceDN w:val="0"/>
        <w:adjustRightInd w:val="0"/>
        <w:rPr>
          <w:rFonts w:ascii="Helvetica" w:hAnsi="Helvetica" w:cs="Tahoma"/>
          <w:sz w:val="18"/>
          <w:szCs w:val="18"/>
        </w:rPr>
      </w:pPr>
    </w:p>
    <w:p w14:paraId="7D3A7EC1" w14:textId="77777777" w:rsidR="00641F8D" w:rsidRPr="00F7130F" w:rsidRDefault="00641F8D" w:rsidP="00641F8D">
      <w:pPr>
        <w:widowControl w:val="0"/>
        <w:tabs>
          <w:tab w:val="left" w:pos="565"/>
          <w:tab w:val="left" w:pos="1133"/>
          <w:tab w:val="left" w:pos="1700"/>
          <w:tab w:val="left" w:pos="2266"/>
          <w:tab w:val="left" w:pos="2832"/>
          <w:tab w:val="left" w:pos="3401"/>
          <w:tab w:val="left" w:pos="3967"/>
          <w:tab w:val="left" w:pos="4535"/>
          <w:tab w:val="left" w:pos="5102"/>
          <w:tab w:val="left" w:pos="5669"/>
          <w:tab w:val="left" w:pos="6235"/>
          <w:tab w:val="left" w:pos="6802"/>
        </w:tabs>
        <w:suppressAutoHyphens/>
        <w:autoSpaceDE w:val="0"/>
        <w:autoSpaceDN w:val="0"/>
        <w:adjustRightInd w:val="0"/>
        <w:rPr>
          <w:rFonts w:ascii="Helvetica" w:hAnsi="Helvetica" w:cs="Tahoma"/>
          <w:sz w:val="18"/>
          <w:szCs w:val="18"/>
        </w:rPr>
      </w:pPr>
      <w:r w:rsidRPr="00F7130F">
        <w:rPr>
          <w:rFonts w:ascii="Helvetica" w:hAnsi="Helvetica" w:cs="Tahoma"/>
          <w:sz w:val="18"/>
          <w:szCs w:val="18"/>
        </w:rPr>
        <w:t xml:space="preserve">2011 </w:t>
      </w:r>
      <w:r w:rsidRPr="00F7130F">
        <w:rPr>
          <w:rFonts w:ascii="Helvetica" w:hAnsi="Helvetica" w:cs="Tahoma"/>
          <w:b/>
          <w:bCs/>
          <w:caps/>
          <w:sz w:val="18"/>
          <w:szCs w:val="18"/>
        </w:rPr>
        <w:t>“Sentier di Storia”</w:t>
      </w:r>
      <w:r w:rsidRPr="00F7130F">
        <w:rPr>
          <w:rFonts w:ascii="Helvetica" w:hAnsi="Helvetica" w:cs="Tahoma"/>
          <w:sz w:val="18"/>
          <w:szCs w:val="18"/>
        </w:rPr>
        <w:t xml:space="preserve"> regia: F. Cillia</w:t>
      </w:r>
    </w:p>
    <w:p w14:paraId="481DAC79" w14:textId="77777777" w:rsidR="00641F8D" w:rsidRPr="00F7130F" w:rsidRDefault="00641F8D" w:rsidP="00641F8D">
      <w:pPr>
        <w:widowControl w:val="0"/>
        <w:tabs>
          <w:tab w:val="left" w:pos="565"/>
          <w:tab w:val="left" w:pos="1133"/>
          <w:tab w:val="left" w:pos="1700"/>
          <w:tab w:val="left" w:pos="2266"/>
          <w:tab w:val="left" w:pos="2832"/>
          <w:tab w:val="left" w:pos="3401"/>
          <w:tab w:val="left" w:pos="3967"/>
          <w:tab w:val="left" w:pos="4535"/>
          <w:tab w:val="left" w:pos="5102"/>
          <w:tab w:val="left" w:pos="5669"/>
          <w:tab w:val="left" w:pos="6235"/>
          <w:tab w:val="left" w:pos="6802"/>
        </w:tabs>
        <w:suppressAutoHyphens/>
        <w:autoSpaceDE w:val="0"/>
        <w:autoSpaceDN w:val="0"/>
        <w:adjustRightInd w:val="0"/>
        <w:rPr>
          <w:rFonts w:ascii="Helvetica" w:hAnsi="Helvetica" w:cs="Tahoma"/>
          <w:sz w:val="18"/>
          <w:szCs w:val="18"/>
        </w:rPr>
      </w:pPr>
    </w:p>
    <w:p w14:paraId="356E6943" w14:textId="77777777" w:rsidR="00641F8D" w:rsidRPr="00F7130F" w:rsidRDefault="00641F8D" w:rsidP="00641F8D">
      <w:pPr>
        <w:widowControl w:val="0"/>
        <w:tabs>
          <w:tab w:val="left" w:pos="565"/>
          <w:tab w:val="left" w:pos="1133"/>
          <w:tab w:val="left" w:pos="1700"/>
          <w:tab w:val="left" w:pos="2266"/>
          <w:tab w:val="left" w:pos="2832"/>
          <w:tab w:val="left" w:pos="3401"/>
          <w:tab w:val="left" w:pos="3967"/>
          <w:tab w:val="left" w:pos="4535"/>
          <w:tab w:val="left" w:pos="5102"/>
          <w:tab w:val="left" w:pos="5669"/>
          <w:tab w:val="left" w:pos="6235"/>
          <w:tab w:val="left" w:pos="6802"/>
        </w:tabs>
        <w:suppressAutoHyphens/>
        <w:autoSpaceDE w:val="0"/>
        <w:autoSpaceDN w:val="0"/>
        <w:adjustRightInd w:val="0"/>
        <w:rPr>
          <w:rFonts w:ascii="Helvetica" w:hAnsi="Helvetica" w:cs="Tahoma"/>
          <w:sz w:val="18"/>
          <w:szCs w:val="18"/>
        </w:rPr>
      </w:pPr>
      <w:r w:rsidRPr="00F7130F">
        <w:rPr>
          <w:rFonts w:ascii="Helvetica" w:hAnsi="Helvetica" w:cs="Tahoma"/>
          <w:sz w:val="18"/>
          <w:szCs w:val="18"/>
        </w:rPr>
        <w:t xml:space="preserve">2011 </w:t>
      </w:r>
      <w:r w:rsidRPr="00F7130F">
        <w:rPr>
          <w:rFonts w:ascii="Helvetica" w:hAnsi="Helvetica" w:cs="Tahoma"/>
          <w:b/>
          <w:bCs/>
          <w:sz w:val="18"/>
          <w:szCs w:val="18"/>
        </w:rPr>
        <w:t>“</w:t>
      </w:r>
      <w:r w:rsidRPr="00F7130F">
        <w:rPr>
          <w:rFonts w:ascii="Helvetica" w:hAnsi="Helvetica" w:cs="Tahoma"/>
          <w:b/>
          <w:bCs/>
          <w:caps/>
          <w:sz w:val="18"/>
          <w:szCs w:val="18"/>
        </w:rPr>
        <w:t>Illy Caffè”</w:t>
      </w:r>
      <w:r w:rsidRPr="00F7130F">
        <w:rPr>
          <w:rFonts w:ascii="Helvetica" w:hAnsi="Helvetica" w:cs="Tahoma"/>
          <w:sz w:val="18"/>
          <w:szCs w:val="18"/>
        </w:rPr>
        <w:t xml:space="preserve"> regia: L. Maroni</w:t>
      </w:r>
    </w:p>
    <w:p w14:paraId="67C8F7DE" w14:textId="77777777" w:rsidR="00641F8D" w:rsidRPr="00F7130F" w:rsidRDefault="00641F8D" w:rsidP="00641F8D">
      <w:pPr>
        <w:widowControl w:val="0"/>
        <w:tabs>
          <w:tab w:val="left" w:pos="565"/>
          <w:tab w:val="left" w:pos="1133"/>
          <w:tab w:val="left" w:pos="1700"/>
          <w:tab w:val="left" w:pos="2266"/>
          <w:tab w:val="left" w:pos="2832"/>
          <w:tab w:val="left" w:pos="3401"/>
          <w:tab w:val="left" w:pos="3967"/>
          <w:tab w:val="left" w:pos="4535"/>
          <w:tab w:val="left" w:pos="5102"/>
          <w:tab w:val="left" w:pos="5669"/>
          <w:tab w:val="left" w:pos="6235"/>
          <w:tab w:val="left" w:pos="6802"/>
        </w:tabs>
        <w:suppressAutoHyphens/>
        <w:autoSpaceDE w:val="0"/>
        <w:autoSpaceDN w:val="0"/>
        <w:adjustRightInd w:val="0"/>
        <w:rPr>
          <w:rFonts w:ascii="Helvetica" w:hAnsi="Helvetica" w:cs="Tahoma"/>
          <w:sz w:val="18"/>
          <w:szCs w:val="18"/>
        </w:rPr>
      </w:pPr>
    </w:p>
    <w:p w14:paraId="23D9F942" w14:textId="77777777" w:rsidR="00641F8D" w:rsidRPr="00F7130F" w:rsidRDefault="00641F8D" w:rsidP="00641F8D">
      <w:pPr>
        <w:widowControl w:val="0"/>
        <w:tabs>
          <w:tab w:val="left" w:pos="565"/>
          <w:tab w:val="left" w:pos="1133"/>
          <w:tab w:val="left" w:pos="1700"/>
          <w:tab w:val="left" w:pos="2266"/>
          <w:tab w:val="left" w:pos="2832"/>
          <w:tab w:val="left" w:pos="3401"/>
          <w:tab w:val="left" w:pos="3967"/>
          <w:tab w:val="left" w:pos="4535"/>
          <w:tab w:val="left" w:pos="5102"/>
          <w:tab w:val="left" w:pos="5669"/>
          <w:tab w:val="left" w:pos="6235"/>
          <w:tab w:val="left" w:pos="6802"/>
        </w:tabs>
        <w:suppressAutoHyphens/>
        <w:autoSpaceDE w:val="0"/>
        <w:autoSpaceDN w:val="0"/>
        <w:adjustRightInd w:val="0"/>
        <w:rPr>
          <w:rFonts w:ascii="Helvetica" w:hAnsi="Helvetica" w:cs="Tahoma"/>
          <w:sz w:val="18"/>
          <w:szCs w:val="18"/>
        </w:rPr>
      </w:pPr>
      <w:r w:rsidRPr="00F7130F">
        <w:rPr>
          <w:rFonts w:ascii="Helvetica" w:hAnsi="Helvetica" w:cs="Tahoma"/>
          <w:sz w:val="18"/>
          <w:szCs w:val="18"/>
        </w:rPr>
        <w:t xml:space="preserve">2011 </w:t>
      </w:r>
      <w:r w:rsidRPr="00F7130F">
        <w:rPr>
          <w:rFonts w:ascii="Helvetica" w:hAnsi="Helvetica" w:cs="Tahoma"/>
          <w:b/>
          <w:bCs/>
          <w:caps/>
          <w:sz w:val="18"/>
          <w:szCs w:val="18"/>
        </w:rPr>
        <w:t>“Golden Point”</w:t>
      </w:r>
      <w:r w:rsidRPr="00F7130F">
        <w:rPr>
          <w:rFonts w:ascii="Helvetica" w:hAnsi="Helvetica" w:cs="Tahoma"/>
          <w:sz w:val="18"/>
          <w:szCs w:val="18"/>
        </w:rPr>
        <w:t xml:space="preserve"> regia: F. Breccia</w:t>
      </w:r>
    </w:p>
    <w:p w14:paraId="7C3C2B3F" w14:textId="77777777" w:rsidR="00641F8D" w:rsidRPr="00F7130F" w:rsidRDefault="00641F8D" w:rsidP="00641F8D">
      <w:pPr>
        <w:widowControl w:val="0"/>
        <w:tabs>
          <w:tab w:val="left" w:pos="565"/>
          <w:tab w:val="left" w:pos="1133"/>
          <w:tab w:val="left" w:pos="1700"/>
          <w:tab w:val="left" w:pos="2266"/>
          <w:tab w:val="left" w:pos="2832"/>
          <w:tab w:val="left" w:pos="3401"/>
          <w:tab w:val="left" w:pos="3967"/>
          <w:tab w:val="left" w:pos="4535"/>
          <w:tab w:val="left" w:pos="5102"/>
          <w:tab w:val="left" w:pos="5669"/>
          <w:tab w:val="left" w:pos="6235"/>
          <w:tab w:val="left" w:pos="6802"/>
        </w:tabs>
        <w:suppressAutoHyphens/>
        <w:autoSpaceDE w:val="0"/>
        <w:autoSpaceDN w:val="0"/>
        <w:adjustRightInd w:val="0"/>
        <w:rPr>
          <w:rFonts w:ascii="Helvetica" w:hAnsi="Helvetica" w:cs="Tahoma"/>
          <w:sz w:val="18"/>
          <w:szCs w:val="18"/>
        </w:rPr>
      </w:pPr>
    </w:p>
    <w:p w14:paraId="2B53FAA9" w14:textId="77777777" w:rsidR="00641F8D" w:rsidRPr="00F7130F" w:rsidRDefault="00641F8D" w:rsidP="00641F8D">
      <w:pPr>
        <w:widowControl w:val="0"/>
        <w:tabs>
          <w:tab w:val="left" w:pos="565"/>
          <w:tab w:val="left" w:pos="1133"/>
          <w:tab w:val="left" w:pos="1700"/>
          <w:tab w:val="left" w:pos="2266"/>
          <w:tab w:val="left" w:pos="2832"/>
          <w:tab w:val="left" w:pos="3401"/>
          <w:tab w:val="left" w:pos="3967"/>
          <w:tab w:val="left" w:pos="4535"/>
          <w:tab w:val="left" w:pos="5102"/>
          <w:tab w:val="left" w:pos="5669"/>
          <w:tab w:val="left" w:pos="6235"/>
          <w:tab w:val="left" w:pos="6802"/>
        </w:tabs>
        <w:suppressAutoHyphens/>
        <w:autoSpaceDE w:val="0"/>
        <w:autoSpaceDN w:val="0"/>
        <w:adjustRightInd w:val="0"/>
        <w:rPr>
          <w:rFonts w:ascii="Helvetica" w:hAnsi="Helvetica" w:cs="Tahoma"/>
          <w:sz w:val="18"/>
          <w:szCs w:val="18"/>
        </w:rPr>
      </w:pPr>
      <w:r w:rsidRPr="00F7130F">
        <w:rPr>
          <w:rFonts w:ascii="Helvetica" w:hAnsi="Helvetica" w:cs="Tahoma"/>
          <w:sz w:val="18"/>
          <w:szCs w:val="18"/>
        </w:rPr>
        <w:t xml:space="preserve">2011 </w:t>
      </w:r>
      <w:r w:rsidRPr="00F7130F">
        <w:rPr>
          <w:rFonts w:ascii="Helvetica" w:hAnsi="Helvetica" w:cs="Tahoma"/>
          <w:b/>
          <w:bCs/>
          <w:sz w:val="18"/>
          <w:szCs w:val="18"/>
        </w:rPr>
        <w:t>“</w:t>
      </w:r>
      <w:r w:rsidRPr="00F7130F">
        <w:rPr>
          <w:rFonts w:ascii="Helvetica" w:hAnsi="Helvetica" w:cs="Tahoma"/>
          <w:b/>
          <w:bCs/>
          <w:caps/>
          <w:sz w:val="18"/>
          <w:szCs w:val="18"/>
        </w:rPr>
        <w:t>Salmoiraghi &amp; Viganò</w:t>
      </w:r>
      <w:r w:rsidRPr="00F7130F">
        <w:rPr>
          <w:rFonts w:ascii="Helvetica" w:hAnsi="Helvetica" w:cs="Tahoma"/>
          <w:b/>
          <w:bCs/>
          <w:sz w:val="18"/>
          <w:szCs w:val="18"/>
        </w:rPr>
        <w:t>”</w:t>
      </w:r>
      <w:r w:rsidRPr="00F7130F">
        <w:rPr>
          <w:rFonts w:ascii="Helvetica" w:hAnsi="Helvetica" w:cs="Tahoma"/>
          <w:sz w:val="18"/>
          <w:szCs w:val="18"/>
        </w:rPr>
        <w:t xml:space="preserve"> regia: D. Baldi</w:t>
      </w:r>
    </w:p>
    <w:p w14:paraId="4FC3F917" w14:textId="77777777" w:rsidR="00641F8D" w:rsidRPr="00F7130F" w:rsidRDefault="00641F8D" w:rsidP="00641F8D">
      <w:pPr>
        <w:widowControl w:val="0"/>
        <w:tabs>
          <w:tab w:val="left" w:pos="565"/>
          <w:tab w:val="left" w:pos="1133"/>
          <w:tab w:val="left" w:pos="1700"/>
          <w:tab w:val="left" w:pos="2266"/>
          <w:tab w:val="left" w:pos="2832"/>
          <w:tab w:val="left" w:pos="3401"/>
          <w:tab w:val="left" w:pos="3967"/>
          <w:tab w:val="left" w:pos="4535"/>
          <w:tab w:val="left" w:pos="5102"/>
          <w:tab w:val="left" w:pos="5669"/>
          <w:tab w:val="left" w:pos="6235"/>
          <w:tab w:val="left" w:pos="6802"/>
        </w:tabs>
        <w:suppressAutoHyphens/>
        <w:autoSpaceDE w:val="0"/>
        <w:autoSpaceDN w:val="0"/>
        <w:adjustRightInd w:val="0"/>
        <w:rPr>
          <w:rFonts w:ascii="Helvetica" w:hAnsi="Helvetica" w:cs="Tahoma"/>
          <w:sz w:val="18"/>
          <w:szCs w:val="18"/>
        </w:rPr>
      </w:pPr>
    </w:p>
    <w:p w14:paraId="2C37BD13" w14:textId="77777777" w:rsidR="00641F8D" w:rsidRPr="00F7130F" w:rsidRDefault="00641F8D" w:rsidP="00641F8D">
      <w:pPr>
        <w:widowControl w:val="0"/>
        <w:tabs>
          <w:tab w:val="left" w:pos="565"/>
          <w:tab w:val="left" w:pos="1133"/>
          <w:tab w:val="left" w:pos="1700"/>
          <w:tab w:val="left" w:pos="2266"/>
          <w:tab w:val="left" w:pos="2832"/>
          <w:tab w:val="left" w:pos="3401"/>
          <w:tab w:val="left" w:pos="3967"/>
          <w:tab w:val="left" w:pos="4535"/>
          <w:tab w:val="left" w:pos="5102"/>
          <w:tab w:val="left" w:pos="5669"/>
          <w:tab w:val="left" w:pos="6235"/>
          <w:tab w:val="left" w:pos="6802"/>
        </w:tabs>
        <w:suppressAutoHyphens/>
        <w:autoSpaceDE w:val="0"/>
        <w:autoSpaceDN w:val="0"/>
        <w:adjustRightInd w:val="0"/>
        <w:rPr>
          <w:rFonts w:ascii="Helvetica" w:hAnsi="Helvetica" w:cs="Tahoma"/>
          <w:sz w:val="18"/>
          <w:szCs w:val="18"/>
        </w:rPr>
      </w:pPr>
      <w:r w:rsidRPr="00F7130F">
        <w:rPr>
          <w:rFonts w:ascii="Helvetica" w:hAnsi="Helvetica" w:cs="Tahoma"/>
          <w:sz w:val="18"/>
          <w:szCs w:val="18"/>
        </w:rPr>
        <w:t xml:space="preserve">2011 </w:t>
      </w:r>
      <w:r w:rsidRPr="00F7130F">
        <w:rPr>
          <w:rFonts w:ascii="Helvetica" w:hAnsi="Helvetica" w:cs="Tahoma"/>
          <w:b/>
          <w:bCs/>
          <w:caps/>
          <w:sz w:val="18"/>
          <w:szCs w:val="18"/>
        </w:rPr>
        <w:t>“Original Marines”</w:t>
      </w:r>
      <w:r w:rsidRPr="00F7130F">
        <w:rPr>
          <w:rFonts w:ascii="Helvetica" w:hAnsi="Helvetica" w:cs="Tahoma"/>
          <w:sz w:val="18"/>
          <w:szCs w:val="18"/>
        </w:rPr>
        <w:t xml:space="preserve"> regia: J. M. Viel</w:t>
      </w:r>
    </w:p>
    <w:p w14:paraId="715D53F2" w14:textId="77777777" w:rsidR="00641F8D" w:rsidRPr="00F7130F" w:rsidRDefault="00641F8D" w:rsidP="00641F8D">
      <w:pPr>
        <w:widowControl w:val="0"/>
        <w:tabs>
          <w:tab w:val="left" w:pos="565"/>
          <w:tab w:val="left" w:pos="1133"/>
          <w:tab w:val="left" w:pos="1700"/>
          <w:tab w:val="left" w:pos="2266"/>
          <w:tab w:val="left" w:pos="2832"/>
          <w:tab w:val="left" w:pos="3401"/>
          <w:tab w:val="left" w:pos="3967"/>
          <w:tab w:val="left" w:pos="4535"/>
          <w:tab w:val="left" w:pos="5102"/>
          <w:tab w:val="left" w:pos="5669"/>
          <w:tab w:val="left" w:pos="6235"/>
          <w:tab w:val="left" w:pos="6802"/>
        </w:tabs>
        <w:suppressAutoHyphens/>
        <w:autoSpaceDE w:val="0"/>
        <w:autoSpaceDN w:val="0"/>
        <w:adjustRightInd w:val="0"/>
        <w:rPr>
          <w:rFonts w:ascii="Helvetica" w:hAnsi="Helvetica" w:cs="Tahoma"/>
          <w:sz w:val="18"/>
          <w:szCs w:val="18"/>
        </w:rPr>
      </w:pPr>
    </w:p>
    <w:p w14:paraId="246A6726" w14:textId="77777777" w:rsidR="00641F8D" w:rsidRPr="00F7130F" w:rsidRDefault="00641F8D" w:rsidP="00641F8D">
      <w:pPr>
        <w:widowControl w:val="0"/>
        <w:tabs>
          <w:tab w:val="left" w:pos="565"/>
          <w:tab w:val="left" w:pos="1133"/>
          <w:tab w:val="left" w:pos="1700"/>
          <w:tab w:val="left" w:pos="2266"/>
          <w:tab w:val="left" w:pos="2832"/>
          <w:tab w:val="left" w:pos="3401"/>
          <w:tab w:val="left" w:pos="3967"/>
          <w:tab w:val="left" w:pos="4535"/>
          <w:tab w:val="left" w:pos="5102"/>
          <w:tab w:val="left" w:pos="5669"/>
          <w:tab w:val="left" w:pos="6235"/>
          <w:tab w:val="left" w:pos="6802"/>
        </w:tabs>
        <w:suppressAutoHyphens/>
        <w:autoSpaceDE w:val="0"/>
        <w:autoSpaceDN w:val="0"/>
        <w:adjustRightInd w:val="0"/>
        <w:rPr>
          <w:rFonts w:ascii="Helvetica" w:hAnsi="Helvetica" w:cs="Tahoma"/>
          <w:sz w:val="18"/>
          <w:szCs w:val="18"/>
        </w:rPr>
      </w:pPr>
      <w:r w:rsidRPr="00F7130F">
        <w:rPr>
          <w:rFonts w:ascii="Helvetica" w:hAnsi="Helvetica" w:cs="Tahoma"/>
          <w:sz w:val="18"/>
          <w:szCs w:val="18"/>
        </w:rPr>
        <w:t xml:space="preserve">2011 </w:t>
      </w:r>
      <w:r w:rsidRPr="00F7130F">
        <w:rPr>
          <w:rFonts w:ascii="Helvetica" w:hAnsi="Helvetica" w:cs="Tahoma"/>
          <w:b/>
          <w:bCs/>
          <w:sz w:val="18"/>
          <w:szCs w:val="18"/>
        </w:rPr>
        <w:t>“ATAC”</w:t>
      </w:r>
      <w:r w:rsidRPr="00F7130F">
        <w:rPr>
          <w:rFonts w:ascii="Helvetica" w:hAnsi="Helvetica" w:cs="Tahoma"/>
          <w:sz w:val="18"/>
          <w:szCs w:val="18"/>
        </w:rPr>
        <w:t xml:space="preserve"> regia: F. Azzellini</w:t>
      </w:r>
    </w:p>
    <w:p w14:paraId="2103D694" w14:textId="77777777" w:rsidR="00641F8D" w:rsidRPr="00F7130F" w:rsidRDefault="00641F8D" w:rsidP="00641F8D">
      <w:pPr>
        <w:widowControl w:val="0"/>
        <w:tabs>
          <w:tab w:val="left" w:pos="565"/>
          <w:tab w:val="left" w:pos="1133"/>
          <w:tab w:val="left" w:pos="1700"/>
          <w:tab w:val="left" w:pos="2266"/>
          <w:tab w:val="left" w:pos="2832"/>
          <w:tab w:val="left" w:pos="3401"/>
          <w:tab w:val="left" w:pos="3967"/>
          <w:tab w:val="left" w:pos="4535"/>
          <w:tab w:val="left" w:pos="5102"/>
          <w:tab w:val="left" w:pos="5669"/>
          <w:tab w:val="left" w:pos="6235"/>
          <w:tab w:val="left" w:pos="6802"/>
        </w:tabs>
        <w:suppressAutoHyphens/>
        <w:autoSpaceDE w:val="0"/>
        <w:autoSpaceDN w:val="0"/>
        <w:adjustRightInd w:val="0"/>
        <w:rPr>
          <w:rFonts w:ascii="Helvetica" w:hAnsi="Helvetica" w:cs="Tahoma"/>
          <w:sz w:val="18"/>
          <w:szCs w:val="18"/>
        </w:rPr>
      </w:pPr>
    </w:p>
    <w:p w14:paraId="2B4BA0F7" w14:textId="77777777" w:rsidR="00641F8D" w:rsidRPr="00F7130F" w:rsidRDefault="00641F8D" w:rsidP="00641F8D">
      <w:pPr>
        <w:widowControl w:val="0"/>
        <w:tabs>
          <w:tab w:val="left" w:pos="565"/>
          <w:tab w:val="left" w:pos="1133"/>
          <w:tab w:val="left" w:pos="1700"/>
          <w:tab w:val="left" w:pos="2266"/>
          <w:tab w:val="left" w:pos="2832"/>
          <w:tab w:val="left" w:pos="3401"/>
          <w:tab w:val="left" w:pos="3967"/>
          <w:tab w:val="left" w:pos="4535"/>
          <w:tab w:val="left" w:pos="5102"/>
          <w:tab w:val="left" w:pos="5669"/>
          <w:tab w:val="left" w:pos="6235"/>
          <w:tab w:val="left" w:pos="6802"/>
        </w:tabs>
        <w:suppressAutoHyphens/>
        <w:autoSpaceDE w:val="0"/>
        <w:autoSpaceDN w:val="0"/>
        <w:adjustRightInd w:val="0"/>
        <w:rPr>
          <w:rFonts w:ascii="Helvetica" w:hAnsi="Helvetica" w:cs="Tahoma"/>
          <w:sz w:val="18"/>
          <w:szCs w:val="18"/>
        </w:rPr>
      </w:pPr>
      <w:r w:rsidRPr="00F7130F">
        <w:rPr>
          <w:rFonts w:ascii="Helvetica" w:hAnsi="Helvetica" w:cs="Tahoma"/>
          <w:sz w:val="18"/>
          <w:szCs w:val="18"/>
        </w:rPr>
        <w:t xml:space="preserve">2011 </w:t>
      </w:r>
      <w:r w:rsidRPr="00F7130F">
        <w:rPr>
          <w:rFonts w:ascii="Helvetica" w:hAnsi="Helvetica" w:cs="Tahoma"/>
          <w:b/>
          <w:bCs/>
          <w:sz w:val="18"/>
          <w:szCs w:val="18"/>
        </w:rPr>
        <w:t>“</w:t>
      </w:r>
      <w:r w:rsidRPr="00F7130F">
        <w:rPr>
          <w:rFonts w:ascii="Helvetica" w:hAnsi="Helvetica" w:cs="Tahoma"/>
          <w:b/>
          <w:bCs/>
          <w:caps/>
          <w:sz w:val="18"/>
          <w:szCs w:val="18"/>
        </w:rPr>
        <w:t>Valtur”</w:t>
      </w:r>
      <w:r w:rsidRPr="00F7130F">
        <w:rPr>
          <w:rFonts w:ascii="Helvetica" w:hAnsi="Helvetica" w:cs="Tahoma"/>
          <w:sz w:val="18"/>
          <w:szCs w:val="18"/>
        </w:rPr>
        <w:t xml:space="preserve"> regia: I. Borghi</w:t>
      </w:r>
    </w:p>
    <w:p w14:paraId="0F6AFC39" w14:textId="77777777" w:rsidR="00641F8D" w:rsidRDefault="00641F8D" w:rsidP="00641F8D">
      <w:pPr>
        <w:widowControl w:val="0"/>
        <w:tabs>
          <w:tab w:val="left" w:pos="565"/>
          <w:tab w:val="left" w:pos="1133"/>
          <w:tab w:val="left" w:pos="1700"/>
          <w:tab w:val="left" w:pos="2266"/>
          <w:tab w:val="left" w:pos="2832"/>
          <w:tab w:val="left" w:pos="3401"/>
          <w:tab w:val="left" w:pos="3967"/>
          <w:tab w:val="left" w:pos="4535"/>
          <w:tab w:val="left" w:pos="5102"/>
          <w:tab w:val="left" w:pos="5669"/>
          <w:tab w:val="left" w:pos="6235"/>
          <w:tab w:val="left" w:pos="6802"/>
        </w:tabs>
        <w:suppressAutoHyphens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14:paraId="165ADE0B" w14:textId="77777777" w:rsidR="00641F8D" w:rsidRPr="00F7130F" w:rsidRDefault="00641F8D" w:rsidP="00641F8D">
      <w:pPr>
        <w:widowControl w:val="0"/>
        <w:tabs>
          <w:tab w:val="left" w:pos="565"/>
          <w:tab w:val="left" w:pos="1133"/>
          <w:tab w:val="left" w:pos="1700"/>
          <w:tab w:val="left" w:pos="2266"/>
          <w:tab w:val="left" w:pos="2832"/>
          <w:tab w:val="left" w:pos="3401"/>
          <w:tab w:val="left" w:pos="3967"/>
          <w:tab w:val="left" w:pos="4535"/>
          <w:tab w:val="left" w:pos="5102"/>
          <w:tab w:val="left" w:pos="5669"/>
          <w:tab w:val="left" w:pos="6235"/>
          <w:tab w:val="left" w:pos="6802"/>
        </w:tabs>
        <w:suppressAutoHyphens/>
        <w:autoSpaceDE w:val="0"/>
        <w:autoSpaceDN w:val="0"/>
        <w:adjustRightInd w:val="0"/>
        <w:rPr>
          <w:rFonts w:ascii="Helvetica" w:hAnsi="Helvetica" w:cs="Tahoma"/>
          <w:sz w:val="18"/>
          <w:szCs w:val="18"/>
        </w:rPr>
      </w:pPr>
      <w:r w:rsidRPr="00F7130F">
        <w:rPr>
          <w:rFonts w:ascii="Helvetica" w:hAnsi="Helvetica" w:cs="Tahoma"/>
          <w:sz w:val="18"/>
          <w:szCs w:val="18"/>
        </w:rPr>
        <w:t xml:space="preserve">2011 </w:t>
      </w:r>
      <w:r w:rsidRPr="00F7130F">
        <w:rPr>
          <w:rFonts w:ascii="Helvetica" w:hAnsi="Helvetica" w:cs="Tahoma"/>
          <w:b/>
          <w:bCs/>
          <w:caps/>
          <w:sz w:val="18"/>
          <w:szCs w:val="18"/>
        </w:rPr>
        <w:t>“Telecom Impresa Semplice</w:t>
      </w:r>
      <w:r w:rsidRPr="00F7130F">
        <w:rPr>
          <w:rFonts w:ascii="Helvetica" w:hAnsi="Helvetica" w:cs="Tahoma"/>
          <w:b/>
          <w:bCs/>
          <w:sz w:val="18"/>
          <w:szCs w:val="18"/>
        </w:rPr>
        <w:t xml:space="preserve">” </w:t>
      </w:r>
      <w:r w:rsidRPr="00F7130F">
        <w:rPr>
          <w:rFonts w:ascii="Helvetica" w:hAnsi="Helvetica" w:cs="Tahoma"/>
          <w:sz w:val="18"/>
          <w:szCs w:val="18"/>
        </w:rPr>
        <w:t>regia: A. d’Alatri</w:t>
      </w:r>
    </w:p>
    <w:p w14:paraId="3704FC7A" w14:textId="77777777" w:rsidR="00641F8D" w:rsidRPr="00F7130F" w:rsidRDefault="00641F8D" w:rsidP="00641F8D">
      <w:pPr>
        <w:widowControl w:val="0"/>
        <w:tabs>
          <w:tab w:val="left" w:pos="565"/>
          <w:tab w:val="left" w:pos="1133"/>
          <w:tab w:val="left" w:pos="1700"/>
          <w:tab w:val="left" w:pos="2266"/>
          <w:tab w:val="left" w:pos="2832"/>
          <w:tab w:val="left" w:pos="3401"/>
          <w:tab w:val="left" w:pos="3967"/>
          <w:tab w:val="left" w:pos="4535"/>
          <w:tab w:val="left" w:pos="5102"/>
          <w:tab w:val="left" w:pos="5669"/>
          <w:tab w:val="left" w:pos="6235"/>
          <w:tab w:val="left" w:pos="6802"/>
        </w:tabs>
        <w:suppressAutoHyphens/>
        <w:autoSpaceDE w:val="0"/>
        <w:autoSpaceDN w:val="0"/>
        <w:adjustRightInd w:val="0"/>
        <w:rPr>
          <w:rFonts w:ascii="Helvetica" w:hAnsi="Helvetica" w:cs="Tahoma"/>
          <w:sz w:val="18"/>
          <w:szCs w:val="18"/>
        </w:rPr>
      </w:pPr>
    </w:p>
    <w:p w14:paraId="55569BCD" w14:textId="77777777" w:rsidR="00641F8D" w:rsidRPr="00F7130F" w:rsidRDefault="00641F8D" w:rsidP="00641F8D">
      <w:pPr>
        <w:widowControl w:val="0"/>
        <w:tabs>
          <w:tab w:val="left" w:pos="565"/>
          <w:tab w:val="left" w:pos="1133"/>
          <w:tab w:val="left" w:pos="1700"/>
          <w:tab w:val="left" w:pos="2266"/>
          <w:tab w:val="left" w:pos="2832"/>
          <w:tab w:val="left" w:pos="3401"/>
          <w:tab w:val="left" w:pos="3967"/>
          <w:tab w:val="left" w:pos="4535"/>
          <w:tab w:val="left" w:pos="5102"/>
          <w:tab w:val="left" w:pos="5669"/>
          <w:tab w:val="left" w:pos="6235"/>
          <w:tab w:val="left" w:pos="6802"/>
        </w:tabs>
        <w:suppressAutoHyphens/>
        <w:autoSpaceDE w:val="0"/>
        <w:autoSpaceDN w:val="0"/>
        <w:adjustRightInd w:val="0"/>
        <w:rPr>
          <w:rFonts w:ascii="Helvetica" w:hAnsi="Helvetica" w:cs="Tahoma"/>
          <w:b/>
          <w:bCs/>
          <w:sz w:val="18"/>
          <w:szCs w:val="18"/>
        </w:rPr>
      </w:pPr>
      <w:r w:rsidRPr="00F7130F">
        <w:rPr>
          <w:rFonts w:ascii="Helvetica" w:hAnsi="Helvetica" w:cs="Tahoma"/>
          <w:sz w:val="18"/>
          <w:szCs w:val="18"/>
        </w:rPr>
        <w:t xml:space="preserve">2011 </w:t>
      </w:r>
      <w:r w:rsidRPr="00F7130F">
        <w:rPr>
          <w:rFonts w:ascii="Helvetica" w:hAnsi="Helvetica" w:cs="Tahoma"/>
          <w:b/>
          <w:bCs/>
          <w:caps/>
          <w:sz w:val="18"/>
          <w:szCs w:val="18"/>
        </w:rPr>
        <w:t xml:space="preserve">“Gran Soleil Pick&amp;Mix” </w:t>
      </w:r>
      <w:r w:rsidRPr="00F7130F">
        <w:rPr>
          <w:rFonts w:ascii="Helvetica" w:hAnsi="Helvetica" w:cs="Tahoma"/>
          <w:sz w:val="18"/>
          <w:szCs w:val="18"/>
        </w:rPr>
        <w:t>regia: U. Riccioni Carteni</w:t>
      </w:r>
    </w:p>
    <w:p w14:paraId="76A3EC40" w14:textId="77777777" w:rsidR="00641F8D" w:rsidRPr="00F7130F" w:rsidRDefault="00641F8D" w:rsidP="00641F8D">
      <w:pPr>
        <w:widowControl w:val="0"/>
        <w:tabs>
          <w:tab w:val="left" w:pos="565"/>
          <w:tab w:val="left" w:pos="1133"/>
          <w:tab w:val="left" w:pos="1700"/>
          <w:tab w:val="left" w:pos="2266"/>
          <w:tab w:val="left" w:pos="2832"/>
          <w:tab w:val="left" w:pos="3401"/>
          <w:tab w:val="left" w:pos="3967"/>
          <w:tab w:val="left" w:pos="4535"/>
          <w:tab w:val="left" w:pos="5102"/>
          <w:tab w:val="left" w:pos="5669"/>
          <w:tab w:val="left" w:pos="6235"/>
          <w:tab w:val="left" w:pos="6802"/>
        </w:tabs>
        <w:suppressAutoHyphens/>
        <w:autoSpaceDE w:val="0"/>
        <w:autoSpaceDN w:val="0"/>
        <w:adjustRightInd w:val="0"/>
        <w:rPr>
          <w:rFonts w:ascii="Helvetica" w:hAnsi="Helvetica" w:cs="Tahoma"/>
          <w:sz w:val="18"/>
          <w:szCs w:val="18"/>
        </w:rPr>
      </w:pPr>
    </w:p>
    <w:p w14:paraId="09AB38DB" w14:textId="77777777" w:rsidR="00641F8D" w:rsidRPr="00F7130F" w:rsidRDefault="00641F8D" w:rsidP="00641F8D">
      <w:pPr>
        <w:widowControl w:val="0"/>
        <w:tabs>
          <w:tab w:val="left" w:pos="565"/>
          <w:tab w:val="left" w:pos="1133"/>
          <w:tab w:val="left" w:pos="1700"/>
          <w:tab w:val="left" w:pos="2266"/>
          <w:tab w:val="left" w:pos="2832"/>
          <w:tab w:val="left" w:pos="3401"/>
          <w:tab w:val="left" w:pos="3967"/>
          <w:tab w:val="left" w:pos="4535"/>
          <w:tab w:val="left" w:pos="5102"/>
          <w:tab w:val="left" w:pos="5669"/>
          <w:tab w:val="left" w:pos="6235"/>
          <w:tab w:val="left" w:pos="6802"/>
        </w:tabs>
        <w:suppressAutoHyphens/>
        <w:autoSpaceDE w:val="0"/>
        <w:autoSpaceDN w:val="0"/>
        <w:adjustRightInd w:val="0"/>
        <w:rPr>
          <w:rFonts w:ascii="Helvetica" w:hAnsi="Helvetica" w:cs="Tahoma"/>
          <w:sz w:val="18"/>
          <w:szCs w:val="18"/>
        </w:rPr>
      </w:pPr>
      <w:r w:rsidRPr="00F7130F">
        <w:rPr>
          <w:rFonts w:ascii="Helvetica" w:hAnsi="Helvetica" w:cs="Tahoma"/>
          <w:sz w:val="18"/>
          <w:szCs w:val="18"/>
        </w:rPr>
        <w:t xml:space="preserve">2010 </w:t>
      </w:r>
      <w:r w:rsidRPr="00F7130F">
        <w:rPr>
          <w:rFonts w:ascii="Helvetica" w:hAnsi="Helvetica" w:cs="Tahoma"/>
          <w:b/>
          <w:bCs/>
          <w:sz w:val="18"/>
          <w:szCs w:val="18"/>
        </w:rPr>
        <w:t>“PARTY POKER”</w:t>
      </w:r>
      <w:r w:rsidRPr="00F7130F">
        <w:rPr>
          <w:rFonts w:ascii="Helvetica" w:hAnsi="Helvetica" w:cs="Tahoma"/>
          <w:sz w:val="18"/>
          <w:szCs w:val="18"/>
        </w:rPr>
        <w:t xml:space="preserve"> regia: L. Lucini</w:t>
      </w:r>
    </w:p>
    <w:p w14:paraId="08B0E8BA" w14:textId="77777777" w:rsidR="00641F8D" w:rsidRPr="00F7130F" w:rsidRDefault="00641F8D" w:rsidP="00641F8D">
      <w:pPr>
        <w:widowControl w:val="0"/>
        <w:tabs>
          <w:tab w:val="left" w:pos="565"/>
          <w:tab w:val="left" w:pos="1133"/>
          <w:tab w:val="left" w:pos="1700"/>
          <w:tab w:val="left" w:pos="2266"/>
          <w:tab w:val="left" w:pos="2832"/>
          <w:tab w:val="left" w:pos="3401"/>
          <w:tab w:val="left" w:pos="3967"/>
          <w:tab w:val="left" w:pos="4535"/>
          <w:tab w:val="left" w:pos="5102"/>
          <w:tab w:val="left" w:pos="5669"/>
          <w:tab w:val="left" w:pos="6235"/>
          <w:tab w:val="left" w:pos="6802"/>
        </w:tabs>
        <w:suppressAutoHyphens/>
        <w:autoSpaceDE w:val="0"/>
        <w:autoSpaceDN w:val="0"/>
        <w:adjustRightInd w:val="0"/>
        <w:rPr>
          <w:rFonts w:ascii="Helvetica" w:hAnsi="Helvetica"/>
          <w:sz w:val="18"/>
          <w:szCs w:val="18"/>
        </w:rPr>
      </w:pPr>
      <w:r w:rsidRPr="00F7130F">
        <w:rPr>
          <w:rFonts w:ascii="Helvetica" w:hAnsi="Helvetica" w:cs="Tahoma"/>
          <w:sz w:val="18"/>
          <w:szCs w:val="18"/>
        </w:rPr>
        <w:tab/>
      </w:r>
    </w:p>
    <w:p w14:paraId="05DCDFC5" w14:textId="77777777" w:rsidR="00641F8D" w:rsidRPr="00F7130F" w:rsidRDefault="00641F8D" w:rsidP="00641F8D">
      <w:pPr>
        <w:widowControl w:val="0"/>
        <w:tabs>
          <w:tab w:val="left" w:pos="565"/>
          <w:tab w:val="left" w:pos="1133"/>
          <w:tab w:val="left" w:pos="1700"/>
          <w:tab w:val="left" w:pos="2266"/>
          <w:tab w:val="left" w:pos="2832"/>
          <w:tab w:val="left" w:pos="3401"/>
          <w:tab w:val="left" w:pos="3967"/>
          <w:tab w:val="left" w:pos="4535"/>
          <w:tab w:val="left" w:pos="5102"/>
          <w:tab w:val="left" w:pos="5669"/>
          <w:tab w:val="left" w:pos="6235"/>
          <w:tab w:val="left" w:pos="6802"/>
        </w:tabs>
        <w:suppressAutoHyphens/>
        <w:autoSpaceDE w:val="0"/>
        <w:autoSpaceDN w:val="0"/>
        <w:adjustRightInd w:val="0"/>
        <w:rPr>
          <w:rFonts w:ascii="Helvetica" w:hAnsi="Helvetica" w:cs="Tahoma"/>
          <w:sz w:val="18"/>
          <w:szCs w:val="18"/>
        </w:rPr>
      </w:pPr>
      <w:r w:rsidRPr="00F7130F">
        <w:rPr>
          <w:rFonts w:ascii="Helvetica" w:hAnsi="Helvetica" w:cs="Tahoma"/>
          <w:sz w:val="18"/>
          <w:szCs w:val="18"/>
        </w:rPr>
        <w:t xml:space="preserve">2009 </w:t>
      </w:r>
      <w:r w:rsidRPr="00F7130F">
        <w:rPr>
          <w:rFonts w:ascii="Helvetica" w:hAnsi="Helvetica" w:cs="Tahoma"/>
          <w:b/>
          <w:bCs/>
          <w:sz w:val="18"/>
          <w:szCs w:val="18"/>
        </w:rPr>
        <w:t>“</w:t>
      </w:r>
      <w:r w:rsidRPr="00F7130F">
        <w:rPr>
          <w:rFonts w:ascii="Helvetica" w:hAnsi="Helvetica" w:cs="Tahoma"/>
          <w:b/>
          <w:bCs/>
          <w:caps/>
          <w:sz w:val="18"/>
          <w:szCs w:val="18"/>
        </w:rPr>
        <w:t>Gran Soleil Ananas”</w:t>
      </w:r>
      <w:r w:rsidRPr="00F7130F">
        <w:rPr>
          <w:rFonts w:ascii="Helvetica" w:hAnsi="Helvetica" w:cs="Tahoma"/>
          <w:b/>
          <w:bCs/>
          <w:sz w:val="18"/>
          <w:szCs w:val="18"/>
        </w:rPr>
        <w:t xml:space="preserve"> </w:t>
      </w:r>
      <w:r w:rsidRPr="00F7130F">
        <w:rPr>
          <w:rFonts w:ascii="Helvetica" w:hAnsi="Helvetica" w:cs="Tahoma"/>
          <w:sz w:val="18"/>
          <w:szCs w:val="18"/>
        </w:rPr>
        <w:t xml:space="preserve"> regia: R. Tognazzi – S. Izzo</w:t>
      </w:r>
    </w:p>
    <w:p w14:paraId="058144E3" w14:textId="77777777" w:rsidR="00641F8D" w:rsidRPr="00F7130F" w:rsidRDefault="00641F8D" w:rsidP="00641F8D">
      <w:pPr>
        <w:widowControl w:val="0"/>
        <w:tabs>
          <w:tab w:val="left" w:pos="565"/>
          <w:tab w:val="left" w:pos="1133"/>
          <w:tab w:val="left" w:pos="1700"/>
          <w:tab w:val="left" w:pos="2266"/>
          <w:tab w:val="left" w:pos="2832"/>
          <w:tab w:val="left" w:pos="3401"/>
          <w:tab w:val="left" w:pos="3967"/>
          <w:tab w:val="left" w:pos="4535"/>
          <w:tab w:val="left" w:pos="5102"/>
          <w:tab w:val="left" w:pos="5669"/>
          <w:tab w:val="left" w:pos="6235"/>
          <w:tab w:val="left" w:pos="6802"/>
        </w:tabs>
        <w:suppressAutoHyphens/>
        <w:autoSpaceDE w:val="0"/>
        <w:autoSpaceDN w:val="0"/>
        <w:adjustRightInd w:val="0"/>
        <w:rPr>
          <w:rFonts w:ascii="Helvetica" w:hAnsi="Helvetica"/>
          <w:sz w:val="18"/>
          <w:szCs w:val="18"/>
        </w:rPr>
      </w:pPr>
    </w:p>
    <w:p w14:paraId="4B3C7468" w14:textId="77777777" w:rsidR="00641F8D" w:rsidRPr="00F7130F" w:rsidRDefault="00641F8D" w:rsidP="00641F8D">
      <w:pPr>
        <w:widowControl w:val="0"/>
        <w:tabs>
          <w:tab w:val="left" w:pos="565"/>
          <w:tab w:val="left" w:pos="1133"/>
          <w:tab w:val="left" w:pos="1700"/>
          <w:tab w:val="left" w:pos="2266"/>
          <w:tab w:val="left" w:pos="2832"/>
          <w:tab w:val="left" w:pos="3401"/>
          <w:tab w:val="left" w:pos="3967"/>
          <w:tab w:val="left" w:pos="4535"/>
          <w:tab w:val="left" w:pos="5102"/>
          <w:tab w:val="left" w:pos="5669"/>
          <w:tab w:val="left" w:pos="6235"/>
          <w:tab w:val="left" w:pos="6802"/>
        </w:tabs>
        <w:suppressAutoHyphens/>
        <w:autoSpaceDE w:val="0"/>
        <w:autoSpaceDN w:val="0"/>
        <w:adjustRightInd w:val="0"/>
        <w:rPr>
          <w:rFonts w:ascii="Helvetica" w:hAnsi="Helvetica" w:cs="Tahoma"/>
          <w:sz w:val="18"/>
          <w:szCs w:val="18"/>
        </w:rPr>
      </w:pPr>
      <w:r w:rsidRPr="00F7130F">
        <w:rPr>
          <w:rFonts w:ascii="Helvetica" w:hAnsi="Helvetica" w:cs="Tahoma"/>
          <w:sz w:val="18"/>
          <w:szCs w:val="18"/>
        </w:rPr>
        <w:t xml:space="preserve">2009 </w:t>
      </w:r>
      <w:r w:rsidRPr="00F7130F">
        <w:rPr>
          <w:rFonts w:ascii="Helvetica" w:hAnsi="Helvetica" w:cs="Tahoma"/>
          <w:b/>
          <w:bCs/>
          <w:caps/>
          <w:sz w:val="18"/>
          <w:szCs w:val="18"/>
        </w:rPr>
        <w:t>“Gran Soleil”</w:t>
      </w:r>
      <w:r w:rsidRPr="00F7130F">
        <w:rPr>
          <w:rFonts w:ascii="Helvetica" w:hAnsi="Helvetica" w:cs="Tahoma"/>
          <w:b/>
          <w:bCs/>
          <w:sz w:val="18"/>
          <w:szCs w:val="18"/>
        </w:rPr>
        <w:t xml:space="preserve"> </w:t>
      </w:r>
      <w:r w:rsidRPr="00F7130F">
        <w:rPr>
          <w:rFonts w:ascii="Helvetica" w:hAnsi="Helvetica" w:cs="Tahoma"/>
          <w:sz w:val="18"/>
          <w:szCs w:val="18"/>
        </w:rPr>
        <w:t xml:space="preserve"> regia: R. Tognazzi – S. Izzo </w:t>
      </w:r>
      <w:r w:rsidRPr="00F7130F">
        <w:rPr>
          <w:rFonts w:ascii="Helvetica" w:hAnsi="Helvetica" w:cs="Tahoma"/>
          <w:sz w:val="18"/>
          <w:szCs w:val="18"/>
        </w:rPr>
        <w:tab/>
      </w:r>
    </w:p>
    <w:p w14:paraId="694A9F9B" w14:textId="77777777" w:rsidR="00641F8D" w:rsidRPr="00F7130F" w:rsidRDefault="00641F8D" w:rsidP="00641F8D">
      <w:pPr>
        <w:widowControl w:val="0"/>
        <w:tabs>
          <w:tab w:val="left" w:pos="565"/>
          <w:tab w:val="left" w:pos="1133"/>
          <w:tab w:val="left" w:pos="1700"/>
          <w:tab w:val="left" w:pos="2266"/>
          <w:tab w:val="left" w:pos="2832"/>
          <w:tab w:val="left" w:pos="3401"/>
          <w:tab w:val="left" w:pos="3967"/>
          <w:tab w:val="left" w:pos="4535"/>
          <w:tab w:val="left" w:pos="5102"/>
          <w:tab w:val="left" w:pos="5669"/>
          <w:tab w:val="left" w:pos="6235"/>
          <w:tab w:val="left" w:pos="6802"/>
        </w:tabs>
        <w:suppressAutoHyphens/>
        <w:autoSpaceDE w:val="0"/>
        <w:autoSpaceDN w:val="0"/>
        <w:adjustRightInd w:val="0"/>
        <w:rPr>
          <w:rFonts w:ascii="Helvetica" w:hAnsi="Helvetica" w:cs="Tahoma"/>
          <w:b/>
          <w:bCs/>
          <w:sz w:val="18"/>
          <w:szCs w:val="18"/>
          <w:u w:val="single"/>
        </w:rPr>
      </w:pPr>
    </w:p>
    <w:p w14:paraId="6ED9F7BD" w14:textId="77777777" w:rsidR="00641F8D" w:rsidRPr="00F7130F" w:rsidRDefault="00641F8D" w:rsidP="00641F8D">
      <w:pPr>
        <w:widowControl w:val="0"/>
        <w:tabs>
          <w:tab w:val="left" w:pos="565"/>
          <w:tab w:val="left" w:pos="1133"/>
          <w:tab w:val="left" w:pos="1700"/>
          <w:tab w:val="left" w:pos="2266"/>
          <w:tab w:val="left" w:pos="2832"/>
          <w:tab w:val="left" w:pos="3401"/>
          <w:tab w:val="left" w:pos="3967"/>
          <w:tab w:val="left" w:pos="4535"/>
          <w:tab w:val="left" w:pos="5102"/>
          <w:tab w:val="left" w:pos="5669"/>
          <w:tab w:val="left" w:pos="6235"/>
          <w:tab w:val="left" w:pos="6802"/>
        </w:tabs>
        <w:suppressAutoHyphens/>
        <w:autoSpaceDE w:val="0"/>
        <w:autoSpaceDN w:val="0"/>
        <w:adjustRightInd w:val="0"/>
        <w:rPr>
          <w:rFonts w:ascii="Helvetica" w:hAnsi="Helvetica" w:cs="Tahoma"/>
          <w:sz w:val="18"/>
          <w:szCs w:val="18"/>
        </w:rPr>
      </w:pPr>
      <w:r w:rsidRPr="00F7130F">
        <w:rPr>
          <w:rFonts w:ascii="Helvetica" w:hAnsi="Helvetica" w:cs="Tahoma"/>
          <w:sz w:val="18"/>
          <w:szCs w:val="18"/>
        </w:rPr>
        <w:t xml:space="preserve">2009 </w:t>
      </w:r>
      <w:r w:rsidRPr="00F7130F">
        <w:rPr>
          <w:rFonts w:ascii="Helvetica" w:hAnsi="Helvetica" w:cs="Tahoma"/>
          <w:b/>
          <w:bCs/>
          <w:sz w:val="18"/>
          <w:szCs w:val="18"/>
        </w:rPr>
        <w:t>“</w:t>
      </w:r>
      <w:r w:rsidRPr="00F7130F">
        <w:rPr>
          <w:rFonts w:ascii="Helvetica" w:hAnsi="Helvetica" w:cs="Tahoma"/>
          <w:b/>
          <w:bCs/>
          <w:caps/>
          <w:sz w:val="18"/>
          <w:szCs w:val="18"/>
        </w:rPr>
        <w:t>Campagna Abbonamenti Rai</w:t>
      </w:r>
      <w:r w:rsidRPr="00F7130F">
        <w:rPr>
          <w:rFonts w:ascii="Helvetica" w:hAnsi="Helvetica" w:cs="Tahoma"/>
          <w:b/>
          <w:bCs/>
          <w:sz w:val="18"/>
          <w:szCs w:val="18"/>
        </w:rPr>
        <w:t xml:space="preserve">” </w:t>
      </w:r>
      <w:r w:rsidRPr="00F7130F">
        <w:rPr>
          <w:rFonts w:ascii="Helvetica" w:hAnsi="Helvetica" w:cs="Tahoma"/>
          <w:sz w:val="18"/>
          <w:szCs w:val="18"/>
        </w:rPr>
        <w:t>regia: A. d'Alatri</w:t>
      </w:r>
    </w:p>
    <w:p w14:paraId="3B020638" w14:textId="77777777" w:rsidR="00641F8D" w:rsidRPr="00F7130F" w:rsidRDefault="00641F8D" w:rsidP="00641F8D">
      <w:pPr>
        <w:widowControl w:val="0"/>
        <w:tabs>
          <w:tab w:val="left" w:pos="565"/>
          <w:tab w:val="left" w:pos="1133"/>
          <w:tab w:val="left" w:pos="1700"/>
          <w:tab w:val="left" w:pos="2266"/>
          <w:tab w:val="left" w:pos="2832"/>
          <w:tab w:val="left" w:pos="3401"/>
          <w:tab w:val="left" w:pos="3967"/>
          <w:tab w:val="left" w:pos="4535"/>
          <w:tab w:val="left" w:pos="5102"/>
          <w:tab w:val="left" w:pos="5669"/>
          <w:tab w:val="left" w:pos="6235"/>
          <w:tab w:val="left" w:pos="6802"/>
        </w:tabs>
        <w:suppressAutoHyphens/>
        <w:autoSpaceDE w:val="0"/>
        <w:autoSpaceDN w:val="0"/>
        <w:adjustRightInd w:val="0"/>
        <w:rPr>
          <w:rFonts w:ascii="Helvetica" w:hAnsi="Helvetica" w:cs="Tahoma"/>
          <w:b/>
          <w:bCs/>
          <w:sz w:val="18"/>
          <w:szCs w:val="18"/>
          <w:u w:val="single"/>
        </w:rPr>
      </w:pPr>
    </w:p>
    <w:p w14:paraId="57B57639" w14:textId="77777777" w:rsidR="00641F8D" w:rsidRPr="00F7130F" w:rsidRDefault="00641F8D" w:rsidP="00641F8D">
      <w:pPr>
        <w:widowControl w:val="0"/>
        <w:tabs>
          <w:tab w:val="left" w:pos="565"/>
          <w:tab w:val="left" w:pos="1133"/>
          <w:tab w:val="left" w:pos="1700"/>
          <w:tab w:val="left" w:pos="2266"/>
          <w:tab w:val="left" w:pos="2832"/>
          <w:tab w:val="left" w:pos="3401"/>
          <w:tab w:val="left" w:pos="3967"/>
          <w:tab w:val="left" w:pos="4535"/>
          <w:tab w:val="left" w:pos="5102"/>
          <w:tab w:val="left" w:pos="5669"/>
          <w:tab w:val="left" w:pos="6235"/>
          <w:tab w:val="left" w:pos="6802"/>
        </w:tabs>
        <w:suppressAutoHyphens/>
        <w:autoSpaceDE w:val="0"/>
        <w:autoSpaceDN w:val="0"/>
        <w:adjustRightInd w:val="0"/>
        <w:rPr>
          <w:rFonts w:ascii="Helvetica" w:hAnsi="Helvetica" w:cs="Tahoma"/>
          <w:sz w:val="18"/>
          <w:szCs w:val="18"/>
        </w:rPr>
      </w:pPr>
      <w:r w:rsidRPr="00F7130F">
        <w:rPr>
          <w:rFonts w:ascii="Helvetica" w:hAnsi="Helvetica" w:cs="Tahoma"/>
          <w:sz w:val="18"/>
          <w:szCs w:val="18"/>
        </w:rPr>
        <w:t xml:space="preserve">2009 </w:t>
      </w:r>
      <w:r w:rsidRPr="00F7130F">
        <w:rPr>
          <w:rFonts w:ascii="Helvetica" w:hAnsi="Helvetica" w:cs="Tahoma"/>
          <w:b/>
          <w:bCs/>
          <w:sz w:val="18"/>
          <w:szCs w:val="18"/>
        </w:rPr>
        <w:t>“</w:t>
      </w:r>
      <w:r w:rsidRPr="00F7130F">
        <w:rPr>
          <w:rFonts w:ascii="Helvetica" w:hAnsi="Helvetica" w:cs="Tahoma"/>
          <w:b/>
          <w:bCs/>
          <w:caps/>
          <w:sz w:val="18"/>
          <w:szCs w:val="18"/>
        </w:rPr>
        <w:t>Spot RAI Digitale Terrestre”</w:t>
      </w:r>
      <w:r w:rsidRPr="00F7130F">
        <w:rPr>
          <w:rFonts w:ascii="Helvetica" w:hAnsi="Helvetica" w:cs="Tahoma"/>
          <w:b/>
          <w:bCs/>
          <w:sz w:val="18"/>
          <w:szCs w:val="18"/>
        </w:rPr>
        <w:t xml:space="preserve"> </w:t>
      </w:r>
      <w:r w:rsidRPr="00F7130F">
        <w:rPr>
          <w:rFonts w:ascii="Helvetica" w:hAnsi="Helvetica" w:cs="Tahoma"/>
          <w:sz w:val="18"/>
          <w:szCs w:val="18"/>
        </w:rPr>
        <w:t>regia: A. d'Alatri</w:t>
      </w:r>
    </w:p>
    <w:p w14:paraId="6785476A" w14:textId="77777777" w:rsidR="00641F8D" w:rsidRPr="00F7130F" w:rsidRDefault="00641F8D" w:rsidP="00641F8D">
      <w:pPr>
        <w:widowControl w:val="0"/>
        <w:tabs>
          <w:tab w:val="left" w:pos="565"/>
          <w:tab w:val="left" w:pos="1133"/>
          <w:tab w:val="left" w:pos="1700"/>
          <w:tab w:val="left" w:pos="2266"/>
          <w:tab w:val="left" w:pos="2832"/>
          <w:tab w:val="left" w:pos="3401"/>
          <w:tab w:val="left" w:pos="3967"/>
          <w:tab w:val="left" w:pos="4535"/>
          <w:tab w:val="left" w:pos="5102"/>
          <w:tab w:val="left" w:pos="5669"/>
          <w:tab w:val="left" w:pos="6235"/>
          <w:tab w:val="left" w:pos="6802"/>
        </w:tabs>
        <w:suppressAutoHyphens/>
        <w:autoSpaceDE w:val="0"/>
        <w:autoSpaceDN w:val="0"/>
        <w:adjustRightInd w:val="0"/>
        <w:rPr>
          <w:rFonts w:ascii="Helvetica" w:hAnsi="Helvetica" w:cs="Tahoma"/>
          <w:sz w:val="18"/>
          <w:szCs w:val="18"/>
        </w:rPr>
      </w:pPr>
    </w:p>
    <w:p w14:paraId="7F119E1F" w14:textId="77777777" w:rsidR="00641F8D" w:rsidRPr="00F7130F" w:rsidRDefault="00641F8D" w:rsidP="00641F8D">
      <w:pPr>
        <w:widowControl w:val="0"/>
        <w:tabs>
          <w:tab w:val="left" w:pos="565"/>
          <w:tab w:val="left" w:pos="1133"/>
          <w:tab w:val="left" w:pos="1700"/>
          <w:tab w:val="left" w:pos="2266"/>
          <w:tab w:val="left" w:pos="2832"/>
          <w:tab w:val="left" w:pos="3401"/>
          <w:tab w:val="left" w:pos="3967"/>
          <w:tab w:val="left" w:pos="4535"/>
          <w:tab w:val="left" w:pos="5102"/>
          <w:tab w:val="left" w:pos="5669"/>
          <w:tab w:val="left" w:pos="6235"/>
          <w:tab w:val="left" w:pos="6802"/>
        </w:tabs>
        <w:suppressAutoHyphens/>
        <w:autoSpaceDE w:val="0"/>
        <w:autoSpaceDN w:val="0"/>
        <w:adjustRightInd w:val="0"/>
        <w:rPr>
          <w:rFonts w:ascii="Helvetica" w:hAnsi="Helvetica" w:cs="Tahoma"/>
          <w:sz w:val="18"/>
          <w:szCs w:val="18"/>
        </w:rPr>
      </w:pPr>
      <w:r w:rsidRPr="00F7130F">
        <w:rPr>
          <w:rFonts w:ascii="Helvetica" w:hAnsi="Helvetica" w:cs="Tahoma"/>
          <w:sz w:val="18"/>
          <w:szCs w:val="18"/>
        </w:rPr>
        <w:t xml:space="preserve">2009 </w:t>
      </w:r>
      <w:r w:rsidRPr="00F7130F">
        <w:rPr>
          <w:rFonts w:ascii="Helvetica" w:hAnsi="Helvetica" w:cs="Tahoma"/>
          <w:b/>
          <w:bCs/>
          <w:sz w:val="18"/>
          <w:szCs w:val="18"/>
        </w:rPr>
        <w:t>“</w:t>
      </w:r>
      <w:r w:rsidRPr="00F7130F">
        <w:rPr>
          <w:rFonts w:ascii="Helvetica" w:hAnsi="Helvetica" w:cs="Tahoma"/>
          <w:b/>
          <w:bCs/>
          <w:caps/>
          <w:sz w:val="18"/>
          <w:szCs w:val="18"/>
        </w:rPr>
        <w:t>Leggere è il cibo della mente”</w:t>
      </w:r>
      <w:r w:rsidRPr="00F7130F">
        <w:rPr>
          <w:rFonts w:ascii="Helvetica" w:hAnsi="Helvetica" w:cs="Tahoma"/>
          <w:b/>
          <w:bCs/>
          <w:sz w:val="18"/>
          <w:szCs w:val="18"/>
        </w:rPr>
        <w:t xml:space="preserve"> </w:t>
      </w:r>
      <w:r w:rsidRPr="00F7130F">
        <w:rPr>
          <w:rFonts w:ascii="Helvetica" w:hAnsi="Helvetica" w:cs="Tahoma"/>
          <w:sz w:val="18"/>
          <w:szCs w:val="18"/>
        </w:rPr>
        <w:t>regia: D. Cecchin</w:t>
      </w:r>
    </w:p>
    <w:p w14:paraId="61EC0BB0" w14:textId="77777777" w:rsidR="00641F8D" w:rsidRPr="00F7130F" w:rsidRDefault="00641F8D" w:rsidP="00641F8D">
      <w:pPr>
        <w:widowControl w:val="0"/>
        <w:tabs>
          <w:tab w:val="left" w:pos="565"/>
          <w:tab w:val="left" w:pos="1133"/>
          <w:tab w:val="left" w:pos="1700"/>
          <w:tab w:val="left" w:pos="2266"/>
          <w:tab w:val="left" w:pos="2832"/>
          <w:tab w:val="left" w:pos="3401"/>
          <w:tab w:val="left" w:pos="3967"/>
          <w:tab w:val="left" w:pos="4535"/>
          <w:tab w:val="left" w:pos="5102"/>
          <w:tab w:val="left" w:pos="5669"/>
          <w:tab w:val="left" w:pos="6235"/>
          <w:tab w:val="left" w:pos="6802"/>
        </w:tabs>
        <w:suppressAutoHyphens/>
        <w:autoSpaceDE w:val="0"/>
        <w:autoSpaceDN w:val="0"/>
        <w:adjustRightInd w:val="0"/>
        <w:rPr>
          <w:rFonts w:ascii="Helvetica" w:hAnsi="Helvetica" w:cs="Tahoma"/>
          <w:sz w:val="18"/>
          <w:szCs w:val="18"/>
        </w:rPr>
      </w:pPr>
    </w:p>
    <w:p w14:paraId="378945AA" w14:textId="77777777" w:rsidR="00641F8D" w:rsidRPr="00F7130F" w:rsidRDefault="00641F8D" w:rsidP="00641F8D">
      <w:pPr>
        <w:widowControl w:val="0"/>
        <w:tabs>
          <w:tab w:val="left" w:pos="565"/>
          <w:tab w:val="left" w:pos="1133"/>
          <w:tab w:val="left" w:pos="1700"/>
          <w:tab w:val="left" w:pos="2266"/>
          <w:tab w:val="left" w:pos="2832"/>
          <w:tab w:val="left" w:pos="3401"/>
          <w:tab w:val="left" w:pos="3967"/>
          <w:tab w:val="left" w:pos="4535"/>
          <w:tab w:val="left" w:pos="5102"/>
          <w:tab w:val="left" w:pos="5669"/>
          <w:tab w:val="left" w:pos="6235"/>
          <w:tab w:val="left" w:pos="6802"/>
        </w:tabs>
        <w:suppressAutoHyphens/>
        <w:autoSpaceDE w:val="0"/>
        <w:autoSpaceDN w:val="0"/>
        <w:adjustRightInd w:val="0"/>
        <w:rPr>
          <w:rFonts w:ascii="Helvetica" w:hAnsi="Helvetica" w:cs="Tahoma"/>
          <w:sz w:val="18"/>
          <w:szCs w:val="18"/>
        </w:rPr>
      </w:pPr>
      <w:r w:rsidRPr="00F7130F">
        <w:rPr>
          <w:rFonts w:ascii="Helvetica" w:hAnsi="Helvetica" w:cs="Tahoma"/>
          <w:sz w:val="18"/>
          <w:szCs w:val="18"/>
        </w:rPr>
        <w:t xml:space="preserve">2009 </w:t>
      </w:r>
      <w:r w:rsidRPr="00F7130F">
        <w:rPr>
          <w:rFonts w:ascii="Helvetica" w:hAnsi="Helvetica" w:cs="Tahoma"/>
          <w:b/>
          <w:bCs/>
          <w:sz w:val="18"/>
          <w:szCs w:val="18"/>
        </w:rPr>
        <w:t>“</w:t>
      </w:r>
      <w:r w:rsidRPr="00F7130F">
        <w:rPr>
          <w:rFonts w:ascii="Helvetica" w:hAnsi="Helvetica" w:cs="Tahoma"/>
          <w:b/>
          <w:bCs/>
          <w:caps/>
          <w:sz w:val="18"/>
          <w:szCs w:val="18"/>
        </w:rPr>
        <w:t>TopNet Aliseo</w:t>
      </w:r>
      <w:r w:rsidRPr="00F7130F">
        <w:rPr>
          <w:rFonts w:ascii="Helvetica" w:hAnsi="Helvetica" w:cs="Tahoma"/>
          <w:b/>
          <w:bCs/>
          <w:sz w:val="18"/>
          <w:szCs w:val="18"/>
        </w:rPr>
        <w:t xml:space="preserve">” </w:t>
      </w:r>
      <w:r w:rsidRPr="00F7130F">
        <w:rPr>
          <w:rFonts w:ascii="Helvetica" w:hAnsi="Helvetica" w:cs="Tahoma"/>
          <w:sz w:val="18"/>
          <w:szCs w:val="18"/>
        </w:rPr>
        <w:t>regia: S. Lodovichi</w:t>
      </w:r>
    </w:p>
    <w:p w14:paraId="284265B9" w14:textId="77777777" w:rsidR="00641F8D" w:rsidRPr="00F7130F" w:rsidRDefault="00641F8D" w:rsidP="00641F8D">
      <w:pPr>
        <w:widowControl w:val="0"/>
        <w:tabs>
          <w:tab w:val="left" w:pos="565"/>
          <w:tab w:val="left" w:pos="1133"/>
          <w:tab w:val="left" w:pos="1700"/>
          <w:tab w:val="left" w:pos="2266"/>
          <w:tab w:val="left" w:pos="2832"/>
          <w:tab w:val="left" w:pos="3401"/>
          <w:tab w:val="left" w:pos="3967"/>
          <w:tab w:val="left" w:pos="4535"/>
          <w:tab w:val="left" w:pos="5102"/>
          <w:tab w:val="left" w:pos="5669"/>
          <w:tab w:val="left" w:pos="6235"/>
          <w:tab w:val="left" w:pos="6802"/>
        </w:tabs>
        <w:suppressAutoHyphens/>
        <w:autoSpaceDE w:val="0"/>
        <w:autoSpaceDN w:val="0"/>
        <w:adjustRightInd w:val="0"/>
        <w:rPr>
          <w:rFonts w:ascii="Helvetica" w:hAnsi="Helvetica" w:cs="Tahoma"/>
          <w:sz w:val="18"/>
          <w:szCs w:val="18"/>
        </w:rPr>
      </w:pPr>
    </w:p>
    <w:p w14:paraId="16453151" w14:textId="77777777" w:rsidR="00641F8D" w:rsidRPr="00F7130F" w:rsidRDefault="00641F8D" w:rsidP="00641F8D">
      <w:pPr>
        <w:widowControl w:val="0"/>
        <w:tabs>
          <w:tab w:val="left" w:pos="565"/>
          <w:tab w:val="left" w:pos="1133"/>
          <w:tab w:val="left" w:pos="1700"/>
          <w:tab w:val="left" w:pos="2266"/>
          <w:tab w:val="left" w:pos="2832"/>
          <w:tab w:val="left" w:pos="3401"/>
          <w:tab w:val="left" w:pos="3967"/>
          <w:tab w:val="left" w:pos="4535"/>
          <w:tab w:val="left" w:pos="5102"/>
          <w:tab w:val="left" w:pos="5669"/>
          <w:tab w:val="left" w:pos="6235"/>
          <w:tab w:val="left" w:pos="6802"/>
        </w:tabs>
        <w:suppressAutoHyphens/>
        <w:autoSpaceDE w:val="0"/>
        <w:autoSpaceDN w:val="0"/>
        <w:adjustRightInd w:val="0"/>
        <w:rPr>
          <w:rFonts w:ascii="Helvetica" w:hAnsi="Helvetica" w:cs="Tahoma"/>
          <w:sz w:val="18"/>
          <w:szCs w:val="18"/>
        </w:rPr>
      </w:pPr>
      <w:r w:rsidRPr="00F7130F">
        <w:rPr>
          <w:rFonts w:ascii="Helvetica" w:hAnsi="Helvetica" w:cs="Tahoma"/>
          <w:sz w:val="18"/>
          <w:szCs w:val="18"/>
        </w:rPr>
        <w:t xml:space="preserve">2009 </w:t>
      </w:r>
      <w:r w:rsidRPr="00F7130F">
        <w:rPr>
          <w:rFonts w:ascii="Helvetica" w:hAnsi="Helvetica" w:cs="Tahoma"/>
          <w:b/>
          <w:bCs/>
          <w:sz w:val="18"/>
          <w:szCs w:val="18"/>
        </w:rPr>
        <w:t>“</w:t>
      </w:r>
      <w:r w:rsidRPr="00F7130F">
        <w:rPr>
          <w:rFonts w:ascii="Helvetica" w:hAnsi="Helvetica" w:cs="Tahoma"/>
          <w:b/>
          <w:bCs/>
          <w:caps/>
          <w:sz w:val="18"/>
          <w:szCs w:val="18"/>
        </w:rPr>
        <w:t>GAP spot RAI</w:t>
      </w:r>
      <w:r w:rsidRPr="00F7130F">
        <w:rPr>
          <w:rFonts w:ascii="Helvetica" w:hAnsi="Helvetica" w:cs="Tahoma"/>
          <w:b/>
          <w:bCs/>
          <w:sz w:val="18"/>
          <w:szCs w:val="18"/>
        </w:rPr>
        <w:t>”</w:t>
      </w:r>
      <w:r w:rsidRPr="00F7130F">
        <w:rPr>
          <w:rFonts w:ascii="Helvetica" w:hAnsi="Helvetica" w:cs="Tahoma"/>
          <w:sz w:val="18"/>
          <w:szCs w:val="18"/>
        </w:rPr>
        <w:t xml:space="preserve"> regia: G. Mangosi</w:t>
      </w:r>
    </w:p>
    <w:p w14:paraId="7781B25C" w14:textId="77777777" w:rsidR="00641F8D" w:rsidRPr="00F7130F" w:rsidRDefault="00641F8D" w:rsidP="00641F8D">
      <w:pPr>
        <w:widowControl w:val="0"/>
        <w:tabs>
          <w:tab w:val="left" w:pos="565"/>
          <w:tab w:val="left" w:pos="1133"/>
          <w:tab w:val="left" w:pos="1700"/>
          <w:tab w:val="left" w:pos="2266"/>
          <w:tab w:val="left" w:pos="2832"/>
          <w:tab w:val="left" w:pos="3401"/>
          <w:tab w:val="left" w:pos="3967"/>
          <w:tab w:val="left" w:pos="4535"/>
          <w:tab w:val="left" w:pos="5102"/>
          <w:tab w:val="left" w:pos="5669"/>
          <w:tab w:val="left" w:pos="6235"/>
          <w:tab w:val="left" w:pos="6802"/>
        </w:tabs>
        <w:suppressAutoHyphens/>
        <w:autoSpaceDE w:val="0"/>
        <w:autoSpaceDN w:val="0"/>
        <w:adjustRightInd w:val="0"/>
        <w:rPr>
          <w:rFonts w:ascii="Helvetica" w:hAnsi="Helvetica" w:cs="Tahoma"/>
          <w:sz w:val="18"/>
          <w:szCs w:val="18"/>
        </w:rPr>
      </w:pPr>
    </w:p>
    <w:p w14:paraId="45A46DA1" w14:textId="77777777" w:rsidR="00641F8D" w:rsidRPr="00F7130F" w:rsidRDefault="00641F8D" w:rsidP="00641F8D">
      <w:pPr>
        <w:widowControl w:val="0"/>
        <w:tabs>
          <w:tab w:val="left" w:pos="565"/>
          <w:tab w:val="left" w:pos="1133"/>
          <w:tab w:val="left" w:pos="1700"/>
          <w:tab w:val="left" w:pos="2266"/>
          <w:tab w:val="left" w:pos="2832"/>
          <w:tab w:val="left" w:pos="3401"/>
          <w:tab w:val="left" w:pos="3967"/>
          <w:tab w:val="left" w:pos="4535"/>
          <w:tab w:val="left" w:pos="5102"/>
          <w:tab w:val="left" w:pos="5669"/>
          <w:tab w:val="left" w:pos="6235"/>
          <w:tab w:val="left" w:pos="6802"/>
        </w:tabs>
        <w:suppressAutoHyphens/>
        <w:autoSpaceDE w:val="0"/>
        <w:autoSpaceDN w:val="0"/>
        <w:adjustRightInd w:val="0"/>
        <w:rPr>
          <w:rFonts w:ascii="Helvetica" w:hAnsi="Helvetica" w:cs="Tahoma"/>
          <w:sz w:val="18"/>
          <w:szCs w:val="18"/>
        </w:rPr>
      </w:pPr>
      <w:r w:rsidRPr="00F7130F">
        <w:rPr>
          <w:rFonts w:ascii="Helvetica" w:hAnsi="Helvetica" w:cs="Tahoma"/>
          <w:sz w:val="18"/>
          <w:szCs w:val="18"/>
        </w:rPr>
        <w:t xml:space="preserve">2009 </w:t>
      </w:r>
      <w:r w:rsidRPr="00F7130F">
        <w:rPr>
          <w:rFonts w:ascii="Helvetica" w:hAnsi="Helvetica" w:cs="Tahoma"/>
          <w:b/>
          <w:bCs/>
          <w:sz w:val="18"/>
          <w:szCs w:val="18"/>
        </w:rPr>
        <w:t>“</w:t>
      </w:r>
      <w:r w:rsidRPr="00F7130F">
        <w:rPr>
          <w:rFonts w:ascii="Helvetica" w:hAnsi="Helvetica" w:cs="Tahoma"/>
          <w:b/>
          <w:bCs/>
          <w:caps/>
          <w:sz w:val="18"/>
          <w:szCs w:val="18"/>
        </w:rPr>
        <w:t>ERG Mobile”</w:t>
      </w:r>
      <w:r w:rsidRPr="00F7130F">
        <w:rPr>
          <w:rFonts w:ascii="Helvetica" w:hAnsi="Helvetica" w:cs="Tahoma"/>
          <w:b/>
          <w:bCs/>
          <w:sz w:val="18"/>
          <w:szCs w:val="18"/>
        </w:rPr>
        <w:t xml:space="preserve"> </w:t>
      </w:r>
      <w:r w:rsidRPr="00F7130F">
        <w:rPr>
          <w:rFonts w:ascii="Helvetica" w:hAnsi="Helvetica" w:cs="Tahoma"/>
          <w:sz w:val="18"/>
          <w:szCs w:val="18"/>
        </w:rPr>
        <w:t>regia: L. Maroni</w:t>
      </w:r>
    </w:p>
    <w:p w14:paraId="500E9D38" w14:textId="77777777" w:rsidR="00641F8D" w:rsidRPr="00F7130F" w:rsidRDefault="00641F8D" w:rsidP="00641F8D">
      <w:pPr>
        <w:widowControl w:val="0"/>
        <w:tabs>
          <w:tab w:val="left" w:pos="565"/>
          <w:tab w:val="left" w:pos="1133"/>
          <w:tab w:val="left" w:pos="1700"/>
          <w:tab w:val="left" w:pos="2266"/>
          <w:tab w:val="left" w:pos="2832"/>
          <w:tab w:val="left" w:pos="3401"/>
          <w:tab w:val="left" w:pos="3967"/>
          <w:tab w:val="left" w:pos="4535"/>
          <w:tab w:val="left" w:pos="5102"/>
          <w:tab w:val="left" w:pos="5669"/>
          <w:tab w:val="left" w:pos="6235"/>
          <w:tab w:val="left" w:pos="6802"/>
        </w:tabs>
        <w:suppressAutoHyphens/>
        <w:autoSpaceDE w:val="0"/>
        <w:autoSpaceDN w:val="0"/>
        <w:adjustRightInd w:val="0"/>
        <w:rPr>
          <w:rFonts w:ascii="Helvetica" w:hAnsi="Helvetica" w:cs="Tahoma"/>
          <w:sz w:val="18"/>
          <w:szCs w:val="18"/>
        </w:rPr>
      </w:pPr>
    </w:p>
    <w:p w14:paraId="5BB23E1D" w14:textId="77777777" w:rsidR="00641F8D" w:rsidRPr="00F7130F" w:rsidRDefault="00641F8D" w:rsidP="00641F8D">
      <w:pPr>
        <w:widowControl w:val="0"/>
        <w:tabs>
          <w:tab w:val="left" w:pos="565"/>
          <w:tab w:val="left" w:pos="1133"/>
          <w:tab w:val="left" w:pos="1700"/>
          <w:tab w:val="left" w:pos="2266"/>
          <w:tab w:val="left" w:pos="2832"/>
          <w:tab w:val="left" w:pos="3401"/>
          <w:tab w:val="left" w:pos="3967"/>
          <w:tab w:val="left" w:pos="4535"/>
          <w:tab w:val="left" w:pos="5102"/>
          <w:tab w:val="left" w:pos="5669"/>
          <w:tab w:val="left" w:pos="6235"/>
          <w:tab w:val="left" w:pos="6802"/>
        </w:tabs>
        <w:suppressAutoHyphens/>
        <w:autoSpaceDE w:val="0"/>
        <w:autoSpaceDN w:val="0"/>
        <w:adjustRightInd w:val="0"/>
        <w:rPr>
          <w:rFonts w:ascii="Helvetica" w:hAnsi="Helvetica" w:cs="Tahoma"/>
          <w:sz w:val="18"/>
          <w:szCs w:val="18"/>
        </w:rPr>
      </w:pPr>
      <w:r w:rsidRPr="00F7130F">
        <w:rPr>
          <w:rFonts w:ascii="Helvetica" w:hAnsi="Helvetica" w:cs="Tahoma"/>
          <w:sz w:val="18"/>
          <w:szCs w:val="18"/>
        </w:rPr>
        <w:lastRenderedPageBreak/>
        <w:t xml:space="preserve">2008 </w:t>
      </w:r>
      <w:r w:rsidRPr="00F7130F">
        <w:rPr>
          <w:rFonts w:ascii="Helvetica" w:hAnsi="Helvetica" w:cs="Tahoma"/>
          <w:b/>
          <w:bCs/>
          <w:caps/>
          <w:sz w:val="18"/>
          <w:szCs w:val="18"/>
        </w:rPr>
        <w:t>“FoxLife”</w:t>
      </w:r>
      <w:r w:rsidRPr="00F7130F">
        <w:rPr>
          <w:rFonts w:ascii="Helvetica" w:hAnsi="Helvetica" w:cs="Tahoma"/>
          <w:b/>
          <w:bCs/>
          <w:sz w:val="18"/>
          <w:szCs w:val="18"/>
        </w:rPr>
        <w:t xml:space="preserve"> </w:t>
      </w:r>
      <w:r w:rsidRPr="00F7130F">
        <w:rPr>
          <w:rFonts w:ascii="Helvetica" w:hAnsi="Helvetica" w:cs="Tahoma"/>
          <w:sz w:val="18"/>
          <w:szCs w:val="18"/>
        </w:rPr>
        <w:t>regia: C. Alemà</w:t>
      </w:r>
    </w:p>
    <w:p w14:paraId="6005D765" w14:textId="77777777" w:rsidR="00641F8D" w:rsidRPr="00F7130F" w:rsidRDefault="00641F8D" w:rsidP="00641F8D">
      <w:pPr>
        <w:widowControl w:val="0"/>
        <w:tabs>
          <w:tab w:val="left" w:pos="565"/>
          <w:tab w:val="left" w:pos="1133"/>
          <w:tab w:val="left" w:pos="1700"/>
          <w:tab w:val="left" w:pos="2266"/>
          <w:tab w:val="left" w:pos="2832"/>
          <w:tab w:val="left" w:pos="3401"/>
          <w:tab w:val="left" w:pos="3967"/>
          <w:tab w:val="left" w:pos="4535"/>
          <w:tab w:val="left" w:pos="5102"/>
          <w:tab w:val="left" w:pos="5669"/>
          <w:tab w:val="left" w:pos="6235"/>
          <w:tab w:val="left" w:pos="6802"/>
        </w:tabs>
        <w:suppressAutoHyphens/>
        <w:autoSpaceDE w:val="0"/>
        <w:autoSpaceDN w:val="0"/>
        <w:adjustRightInd w:val="0"/>
        <w:rPr>
          <w:rFonts w:ascii="Helvetica" w:hAnsi="Helvetica" w:cs="Tahoma"/>
          <w:sz w:val="18"/>
          <w:szCs w:val="18"/>
        </w:rPr>
      </w:pPr>
    </w:p>
    <w:p w14:paraId="5B251701" w14:textId="77777777" w:rsidR="00641F8D" w:rsidRPr="00F7130F" w:rsidRDefault="00641F8D" w:rsidP="00641F8D">
      <w:pPr>
        <w:widowControl w:val="0"/>
        <w:tabs>
          <w:tab w:val="left" w:pos="565"/>
          <w:tab w:val="left" w:pos="1133"/>
          <w:tab w:val="left" w:pos="1700"/>
          <w:tab w:val="left" w:pos="2266"/>
          <w:tab w:val="left" w:pos="2832"/>
          <w:tab w:val="left" w:pos="3401"/>
          <w:tab w:val="left" w:pos="3967"/>
          <w:tab w:val="left" w:pos="4535"/>
          <w:tab w:val="left" w:pos="5102"/>
          <w:tab w:val="left" w:pos="5669"/>
          <w:tab w:val="left" w:pos="6235"/>
          <w:tab w:val="left" w:pos="6802"/>
        </w:tabs>
        <w:suppressAutoHyphens/>
        <w:autoSpaceDE w:val="0"/>
        <w:autoSpaceDN w:val="0"/>
        <w:adjustRightInd w:val="0"/>
        <w:rPr>
          <w:rFonts w:ascii="Helvetica" w:hAnsi="Helvetica" w:cs="Tahoma"/>
          <w:sz w:val="18"/>
          <w:szCs w:val="18"/>
        </w:rPr>
      </w:pPr>
      <w:r w:rsidRPr="00F7130F">
        <w:rPr>
          <w:rFonts w:ascii="Helvetica" w:hAnsi="Helvetica" w:cs="Tahoma"/>
          <w:sz w:val="18"/>
          <w:szCs w:val="18"/>
        </w:rPr>
        <w:t>2008</w:t>
      </w:r>
      <w:r w:rsidRPr="00F7130F">
        <w:rPr>
          <w:rFonts w:ascii="Helvetica" w:hAnsi="Helvetica" w:cs="Tahoma"/>
          <w:caps/>
          <w:sz w:val="18"/>
          <w:szCs w:val="18"/>
        </w:rPr>
        <w:t xml:space="preserve"> </w:t>
      </w:r>
      <w:r w:rsidRPr="00F7130F">
        <w:rPr>
          <w:rFonts w:ascii="Helvetica" w:hAnsi="Helvetica" w:cs="Tahoma"/>
          <w:b/>
          <w:bCs/>
          <w:caps/>
          <w:sz w:val="18"/>
          <w:szCs w:val="18"/>
        </w:rPr>
        <w:t>“Golden Lady”</w:t>
      </w:r>
      <w:r w:rsidRPr="00F7130F">
        <w:rPr>
          <w:rFonts w:ascii="Helvetica" w:hAnsi="Helvetica" w:cs="Tahoma"/>
          <w:caps/>
          <w:sz w:val="18"/>
          <w:szCs w:val="18"/>
        </w:rPr>
        <w:t xml:space="preserve"> </w:t>
      </w:r>
      <w:r w:rsidRPr="00F7130F">
        <w:rPr>
          <w:rFonts w:ascii="Helvetica" w:hAnsi="Helvetica" w:cs="Tahoma"/>
          <w:sz w:val="18"/>
          <w:szCs w:val="18"/>
        </w:rPr>
        <w:t>regia: L. Maroni</w:t>
      </w:r>
    </w:p>
    <w:p w14:paraId="38F06EFC" w14:textId="77777777" w:rsidR="00641F8D" w:rsidRPr="00F7130F" w:rsidRDefault="00641F8D" w:rsidP="00641F8D">
      <w:pPr>
        <w:widowControl w:val="0"/>
        <w:tabs>
          <w:tab w:val="left" w:pos="565"/>
          <w:tab w:val="left" w:pos="1133"/>
          <w:tab w:val="left" w:pos="1700"/>
          <w:tab w:val="left" w:pos="2266"/>
          <w:tab w:val="left" w:pos="2832"/>
          <w:tab w:val="left" w:pos="3401"/>
          <w:tab w:val="left" w:pos="3967"/>
          <w:tab w:val="left" w:pos="4535"/>
          <w:tab w:val="left" w:pos="5102"/>
          <w:tab w:val="left" w:pos="5669"/>
          <w:tab w:val="left" w:pos="6235"/>
          <w:tab w:val="left" w:pos="6802"/>
        </w:tabs>
        <w:suppressAutoHyphens/>
        <w:autoSpaceDE w:val="0"/>
        <w:autoSpaceDN w:val="0"/>
        <w:adjustRightInd w:val="0"/>
        <w:rPr>
          <w:rFonts w:ascii="Helvetica" w:hAnsi="Helvetica" w:cs="Tahoma"/>
          <w:sz w:val="18"/>
          <w:szCs w:val="18"/>
        </w:rPr>
      </w:pPr>
    </w:p>
    <w:p w14:paraId="7ADE896B" w14:textId="77777777" w:rsidR="00641F8D" w:rsidRPr="00F7130F" w:rsidRDefault="00641F8D" w:rsidP="00641F8D">
      <w:pPr>
        <w:widowControl w:val="0"/>
        <w:tabs>
          <w:tab w:val="left" w:pos="565"/>
          <w:tab w:val="left" w:pos="1133"/>
          <w:tab w:val="left" w:pos="1700"/>
          <w:tab w:val="left" w:pos="2266"/>
          <w:tab w:val="left" w:pos="2832"/>
          <w:tab w:val="left" w:pos="3401"/>
          <w:tab w:val="left" w:pos="3967"/>
          <w:tab w:val="left" w:pos="4535"/>
          <w:tab w:val="left" w:pos="5102"/>
          <w:tab w:val="left" w:pos="5669"/>
          <w:tab w:val="left" w:pos="6235"/>
          <w:tab w:val="left" w:pos="6802"/>
        </w:tabs>
        <w:suppressAutoHyphens/>
        <w:autoSpaceDE w:val="0"/>
        <w:autoSpaceDN w:val="0"/>
        <w:adjustRightInd w:val="0"/>
        <w:rPr>
          <w:rFonts w:ascii="Helvetica" w:hAnsi="Helvetica" w:cs="Tahoma"/>
          <w:sz w:val="18"/>
          <w:szCs w:val="18"/>
        </w:rPr>
      </w:pPr>
      <w:r w:rsidRPr="00F7130F">
        <w:rPr>
          <w:rFonts w:ascii="Helvetica" w:hAnsi="Helvetica" w:cs="Tahoma"/>
          <w:sz w:val="18"/>
          <w:szCs w:val="18"/>
        </w:rPr>
        <w:t xml:space="preserve">2005 </w:t>
      </w:r>
      <w:r w:rsidRPr="00F7130F">
        <w:rPr>
          <w:rFonts w:ascii="Helvetica" w:hAnsi="Helvetica" w:cs="Tahoma"/>
          <w:b/>
          <w:bCs/>
          <w:sz w:val="18"/>
          <w:szCs w:val="18"/>
        </w:rPr>
        <w:t>“ROME”</w:t>
      </w:r>
      <w:r w:rsidRPr="00F7130F">
        <w:rPr>
          <w:rFonts w:ascii="Helvetica" w:hAnsi="Helvetica" w:cs="Tahoma"/>
          <w:sz w:val="18"/>
          <w:szCs w:val="18"/>
        </w:rPr>
        <w:t xml:space="preserve"> spot per HBO – BBC</w:t>
      </w:r>
    </w:p>
    <w:p w14:paraId="464ABFD6" w14:textId="77777777" w:rsidR="00641F8D" w:rsidRDefault="00641F8D" w:rsidP="00641F8D">
      <w:pPr>
        <w:widowControl w:val="0"/>
        <w:tabs>
          <w:tab w:val="left" w:pos="565"/>
          <w:tab w:val="left" w:pos="1133"/>
          <w:tab w:val="left" w:pos="1700"/>
          <w:tab w:val="left" w:pos="2266"/>
          <w:tab w:val="left" w:pos="2832"/>
          <w:tab w:val="left" w:pos="3401"/>
          <w:tab w:val="left" w:pos="3967"/>
          <w:tab w:val="left" w:pos="4535"/>
          <w:tab w:val="left" w:pos="5102"/>
          <w:tab w:val="left" w:pos="5669"/>
          <w:tab w:val="left" w:pos="6235"/>
          <w:tab w:val="left" w:pos="6802"/>
        </w:tabs>
        <w:suppressAutoHyphens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14:paraId="3CAE5939" w14:textId="77777777" w:rsidR="00641F8D" w:rsidRDefault="00641F8D" w:rsidP="00641F8D">
      <w:pPr>
        <w:widowControl w:val="0"/>
        <w:tabs>
          <w:tab w:val="left" w:pos="565"/>
          <w:tab w:val="left" w:pos="1133"/>
          <w:tab w:val="left" w:pos="1700"/>
          <w:tab w:val="left" w:pos="2266"/>
          <w:tab w:val="left" w:pos="2832"/>
          <w:tab w:val="left" w:pos="3401"/>
          <w:tab w:val="left" w:pos="3967"/>
          <w:tab w:val="left" w:pos="4535"/>
          <w:tab w:val="left" w:pos="5102"/>
          <w:tab w:val="left" w:pos="5669"/>
          <w:tab w:val="left" w:pos="6235"/>
          <w:tab w:val="left" w:pos="6802"/>
        </w:tabs>
        <w:suppressAutoHyphens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14:paraId="07A1A971" w14:textId="77777777" w:rsidR="00641F8D" w:rsidRDefault="00641F8D" w:rsidP="00641F8D">
      <w:pPr>
        <w:widowControl w:val="0"/>
        <w:tabs>
          <w:tab w:val="left" w:pos="565"/>
          <w:tab w:val="left" w:pos="1133"/>
          <w:tab w:val="left" w:pos="1700"/>
          <w:tab w:val="left" w:pos="2266"/>
          <w:tab w:val="left" w:pos="2832"/>
          <w:tab w:val="left" w:pos="3401"/>
          <w:tab w:val="left" w:pos="3967"/>
          <w:tab w:val="left" w:pos="4535"/>
          <w:tab w:val="left" w:pos="5102"/>
          <w:tab w:val="left" w:pos="5669"/>
          <w:tab w:val="left" w:pos="6235"/>
          <w:tab w:val="left" w:pos="6802"/>
        </w:tabs>
        <w:suppressAutoHyphens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14:paraId="5FEDFD56" w14:textId="77777777" w:rsidR="00641F8D" w:rsidRDefault="00641F8D" w:rsidP="00641F8D">
      <w:pPr>
        <w:widowControl w:val="0"/>
        <w:tabs>
          <w:tab w:val="left" w:pos="565"/>
          <w:tab w:val="left" w:pos="1133"/>
          <w:tab w:val="left" w:pos="1700"/>
          <w:tab w:val="left" w:pos="2266"/>
          <w:tab w:val="left" w:pos="2832"/>
          <w:tab w:val="left" w:pos="3401"/>
          <w:tab w:val="left" w:pos="3967"/>
          <w:tab w:val="left" w:pos="4535"/>
          <w:tab w:val="left" w:pos="5102"/>
          <w:tab w:val="left" w:pos="5669"/>
          <w:tab w:val="left" w:pos="6235"/>
          <w:tab w:val="left" w:pos="6802"/>
        </w:tabs>
        <w:suppressAutoHyphens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14:paraId="481CA94E" w14:textId="77777777" w:rsidR="00641F8D" w:rsidRPr="007B1A9B" w:rsidRDefault="00641F8D" w:rsidP="00641F8D">
      <w:pPr>
        <w:widowControl w:val="0"/>
        <w:tabs>
          <w:tab w:val="left" w:pos="565"/>
          <w:tab w:val="left" w:pos="1133"/>
          <w:tab w:val="left" w:pos="1700"/>
          <w:tab w:val="left" w:pos="2266"/>
          <w:tab w:val="left" w:pos="2832"/>
          <w:tab w:val="left" w:pos="3401"/>
          <w:tab w:val="left" w:pos="3967"/>
          <w:tab w:val="left" w:pos="4535"/>
          <w:tab w:val="left" w:pos="5102"/>
          <w:tab w:val="left" w:pos="5669"/>
          <w:tab w:val="left" w:pos="6235"/>
          <w:tab w:val="left" w:pos="6802"/>
        </w:tabs>
        <w:suppressAutoHyphens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14:paraId="0E97DFBE" w14:textId="77777777" w:rsidR="00641F8D" w:rsidRDefault="00641F8D" w:rsidP="00641F8D">
      <w:pPr>
        <w:widowControl w:val="0"/>
        <w:tabs>
          <w:tab w:val="left" w:pos="565"/>
          <w:tab w:val="left" w:pos="1133"/>
          <w:tab w:val="left" w:pos="1700"/>
          <w:tab w:val="left" w:pos="2266"/>
          <w:tab w:val="left" w:pos="2832"/>
          <w:tab w:val="left" w:pos="3401"/>
          <w:tab w:val="left" w:pos="3967"/>
          <w:tab w:val="left" w:pos="4535"/>
          <w:tab w:val="left" w:pos="5102"/>
          <w:tab w:val="left" w:pos="5669"/>
          <w:tab w:val="left" w:pos="6235"/>
          <w:tab w:val="left" w:pos="6802"/>
        </w:tabs>
        <w:suppressAutoHyphens/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  <w:u w:val="single"/>
        </w:rPr>
      </w:pPr>
      <w:r>
        <w:rPr>
          <w:rFonts w:ascii="Tahoma" w:hAnsi="Tahoma" w:cs="Tahoma"/>
          <w:b/>
          <w:bCs/>
          <w:sz w:val="20"/>
          <w:szCs w:val="20"/>
          <w:u w:val="single"/>
        </w:rPr>
        <w:t>CAMPAGNE PUBBLICITARIE</w:t>
      </w:r>
    </w:p>
    <w:p w14:paraId="736F3DA8" w14:textId="77777777" w:rsidR="00641F8D" w:rsidRDefault="00641F8D" w:rsidP="00641F8D">
      <w:pPr>
        <w:widowControl w:val="0"/>
        <w:tabs>
          <w:tab w:val="left" w:pos="565"/>
          <w:tab w:val="left" w:pos="1133"/>
          <w:tab w:val="left" w:pos="1700"/>
          <w:tab w:val="left" w:pos="2266"/>
          <w:tab w:val="left" w:pos="2832"/>
          <w:tab w:val="left" w:pos="3401"/>
          <w:tab w:val="left" w:pos="3967"/>
          <w:tab w:val="left" w:pos="4535"/>
          <w:tab w:val="left" w:pos="5102"/>
          <w:tab w:val="left" w:pos="5669"/>
          <w:tab w:val="left" w:pos="6235"/>
          <w:tab w:val="left" w:pos="6802"/>
        </w:tabs>
        <w:suppressAutoHyphens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14:paraId="0D9D5ABC" w14:textId="77777777" w:rsidR="00641F8D" w:rsidRDefault="00641F8D" w:rsidP="00641F8D">
      <w:pPr>
        <w:widowControl w:val="0"/>
        <w:autoSpaceDE w:val="0"/>
        <w:autoSpaceDN w:val="0"/>
        <w:adjustRightInd w:val="0"/>
        <w:rPr>
          <w:rFonts w:ascii="Helvetica" w:hAnsi="Helvetica"/>
          <w:b/>
          <w:color w:val="000000"/>
          <w:sz w:val="18"/>
          <w:szCs w:val="18"/>
        </w:rPr>
      </w:pPr>
      <w:r w:rsidRPr="00F7130F">
        <w:rPr>
          <w:rFonts w:ascii="Helvetica" w:hAnsi="Helvetica"/>
          <w:color w:val="000000"/>
          <w:sz w:val="18"/>
          <w:szCs w:val="18"/>
        </w:rPr>
        <w:t xml:space="preserve">2015  </w:t>
      </w:r>
      <w:r w:rsidRPr="00F7130F">
        <w:rPr>
          <w:rFonts w:ascii="Helvetica" w:hAnsi="Helvetica"/>
          <w:b/>
          <w:color w:val="000000"/>
          <w:sz w:val="18"/>
          <w:szCs w:val="18"/>
        </w:rPr>
        <w:t>“SKY – MGM”</w:t>
      </w:r>
    </w:p>
    <w:p w14:paraId="68AE85C8" w14:textId="77777777" w:rsidR="00641F8D" w:rsidRPr="0029747B" w:rsidRDefault="00641F8D" w:rsidP="00641F8D">
      <w:pPr>
        <w:widowControl w:val="0"/>
        <w:autoSpaceDE w:val="0"/>
        <w:autoSpaceDN w:val="0"/>
        <w:adjustRightInd w:val="0"/>
        <w:rPr>
          <w:rFonts w:ascii="Helvetica" w:hAnsi="Helvetica"/>
          <w:b/>
          <w:color w:val="000000"/>
          <w:sz w:val="18"/>
          <w:szCs w:val="18"/>
        </w:rPr>
      </w:pPr>
    </w:p>
    <w:p w14:paraId="0A4F3F4C" w14:textId="77777777" w:rsidR="00641F8D" w:rsidRPr="00F7130F" w:rsidRDefault="00641F8D" w:rsidP="00641F8D">
      <w:pPr>
        <w:widowControl w:val="0"/>
        <w:autoSpaceDE w:val="0"/>
        <w:autoSpaceDN w:val="0"/>
        <w:adjustRightInd w:val="0"/>
        <w:rPr>
          <w:rFonts w:ascii="Helvetica" w:hAnsi="Helvetica"/>
          <w:b/>
          <w:color w:val="000000"/>
          <w:sz w:val="18"/>
          <w:szCs w:val="18"/>
        </w:rPr>
      </w:pPr>
      <w:r w:rsidRPr="00F7130F">
        <w:rPr>
          <w:rFonts w:ascii="Helvetica" w:hAnsi="Helvetica"/>
          <w:color w:val="000000"/>
          <w:sz w:val="18"/>
          <w:szCs w:val="18"/>
        </w:rPr>
        <w:t xml:space="preserve">2015  </w:t>
      </w:r>
      <w:r>
        <w:rPr>
          <w:rFonts w:ascii="Helvetica" w:hAnsi="Helvetica"/>
          <w:b/>
          <w:color w:val="000000"/>
          <w:sz w:val="18"/>
          <w:szCs w:val="18"/>
        </w:rPr>
        <w:t>“DELTA</w:t>
      </w:r>
      <w:r w:rsidRPr="00F7130F">
        <w:rPr>
          <w:rFonts w:ascii="Helvetica" w:hAnsi="Helvetica"/>
          <w:b/>
          <w:color w:val="000000"/>
          <w:sz w:val="18"/>
          <w:szCs w:val="18"/>
        </w:rPr>
        <w:t>”</w:t>
      </w:r>
    </w:p>
    <w:p w14:paraId="1D3C00D5" w14:textId="77777777" w:rsidR="00641F8D" w:rsidRPr="00F7130F" w:rsidRDefault="00641F8D" w:rsidP="00641F8D">
      <w:pPr>
        <w:widowControl w:val="0"/>
        <w:tabs>
          <w:tab w:val="left" w:pos="565"/>
          <w:tab w:val="left" w:pos="1133"/>
          <w:tab w:val="left" w:pos="1700"/>
          <w:tab w:val="left" w:pos="2266"/>
          <w:tab w:val="left" w:pos="2832"/>
          <w:tab w:val="left" w:pos="3401"/>
          <w:tab w:val="left" w:pos="3967"/>
          <w:tab w:val="left" w:pos="4535"/>
          <w:tab w:val="left" w:pos="5102"/>
          <w:tab w:val="left" w:pos="5669"/>
          <w:tab w:val="left" w:pos="6235"/>
          <w:tab w:val="left" w:pos="6802"/>
        </w:tabs>
        <w:suppressAutoHyphens/>
        <w:autoSpaceDE w:val="0"/>
        <w:autoSpaceDN w:val="0"/>
        <w:adjustRightInd w:val="0"/>
        <w:rPr>
          <w:rFonts w:ascii="Helvetica" w:hAnsi="Helvetica" w:cs="Tahoma"/>
          <w:sz w:val="18"/>
          <w:szCs w:val="18"/>
        </w:rPr>
      </w:pPr>
    </w:p>
    <w:p w14:paraId="21F8A407" w14:textId="77777777" w:rsidR="00641F8D" w:rsidRPr="00F7130F" w:rsidRDefault="00641F8D" w:rsidP="00641F8D">
      <w:pPr>
        <w:widowControl w:val="0"/>
        <w:tabs>
          <w:tab w:val="left" w:pos="565"/>
          <w:tab w:val="left" w:pos="1133"/>
          <w:tab w:val="left" w:pos="1700"/>
          <w:tab w:val="left" w:pos="2266"/>
          <w:tab w:val="left" w:pos="2832"/>
          <w:tab w:val="left" w:pos="3401"/>
          <w:tab w:val="left" w:pos="3967"/>
          <w:tab w:val="left" w:pos="4535"/>
          <w:tab w:val="left" w:pos="5102"/>
          <w:tab w:val="left" w:pos="5669"/>
          <w:tab w:val="left" w:pos="6235"/>
          <w:tab w:val="left" w:pos="6802"/>
        </w:tabs>
        <w:suppressAutoHyphens/>
        <w:autoSpaceDE w:val="0"/>
        <w:autoSpaceDN w:val="0"/>
        <w:adjustRightInd w:val="0"/>
        <w:rPr>
          <w:rFonts w:ascii="Helvetica" w:hAnsi="Helvetica" w:cs="Tahoma"/>
          <w:b/>
          <w:sz w:val="18"/>
          <w:szCs w:val="18"/>
        </w:rPr>
      </w:pPr>
      <w:r w:rsidRPr="00F7130F">
        <w:rPr>
          <w:rFonts w:ascii="Helvetica" w:hAnsi="Helvetica" w:cs="Tahoma"/>
          <w:sz w:val="18"/>
          <w:szCs w:val="18"/>
        </w:rPr>
        <w:t xml:space="preserve">2014 </w:t>
      </w:r>
      <w:r w:rsidRPr="00F7130F">
        <w:rPr>
          <w:rFonts w:ascii="Helvetica" w:hAnsi="Helvetica" w:cs="Tahoma"/>
          <w:b/>
          <w:sz w:val="18"/>
          <w:szCs w:val="18"/>
        </w:rPr>
        <w:t>“ENAV”</w:t>
      </w:r>
    </w:p>
    <w:p w14:paraId="5AB9604E" w14:textId="77777777" w:rsidR="00641F8D" w:rsidRPr="00F7130F" w:rsidRDefault="00641F8D" w:rsidP="00641F8D">
      <w:pPr>
        <w:widowControl w:val="0"/>
        <w:tabs>
          <w:tab w:val="left" w:pos="565"/>
          <w:tab w:val="left" w:pos="1133"/>
          <w:tab w:val="left" w:pos="1700"/>
          <w:tab w:val="left" w:pos="2266"/>
          <w:tab w:val="left" w:pos="2832"/>
          <w:tab w:val="left" w:pos="3401"/>
          <w:tab w:val="left" w:pos="3967"/>
          <w:tab w:val="left" w:pos="4535"/>
          <w:tab w:val="left" w:pos="5102"/>
          <w:tab w:val="left" w:pos="5669"/>
          <w:tab w:val="left" w:pos="6235"/>
          <w:tab w:val="left" w:pos="6802"/>
        </w:tabs>
        <w:suppressAutoHyphens/>
        <w:autoSpaceDE w:val="0"/>
        <w:autoSpaceDN w:val="0"/>
        <w:adjustRightInd w:val="0"/>
        <w:rPr>
          <w:rFonts w:ascii="Helvetica" w:hAnsi="Helvetica" w:cs="Tahoma"/>
          <w:b/>
          <w:sz w:val="18"/>
          <w:szCs w:val="18"/>
        </w:rPr>
      </w:pPr>
    </w:p>
    <w:p w14:paraId="14B08048" w14:textId="77777777" w:rsidR="00641F8D" w:rsidRPr="00F7130F" w:rsidRDefault="00641F8D" w:rsidP="00641F8D">
      <w:pPr>
        <w:widowControl w:val="0"/>
        <w:tabs>
          <w:tab w:val="left" w:pos="565"/>
          <w:tab w:val="left" w:pos="1133"/>
          <w:tab w:val="left" w:pos="1700"/>
          <w:tab w:val="left" w:pos="2266"/>
          <w:tab w:val="left" w:pos="2832"/>
          <w:tab w:val="left" w:pos="3401"/>
          <w:tab w:val="left" w:pos="3967"/>
          <w:tab w:val="left" w:pos="4535"/>
          <w:tab w:val="left" w:pos="5102"/>
          <w:tab w:val="left" w:pos="5669"/>
          <w:tab w:val="left" w:pos="6235"/>
          <w:tab w:val="left" w:pos="6802"/>
        </w:tabs>
        <w:suppressAutoHyphens/>
        <w:autoSpaceDE w:val="0"/>
        <w:autoSpaceDN w:val="0"/>
        <w:adjustRightInd w:val="0"/>
        <w:rPr>
          <w:rFonts w:ascii="Helvetica" w:hAnsi="Helvetica" w:cs="Tahoma"/>
          <w:b/>
          <w:sz w:val="18"/>
          <w:szCs w:val="18"/>
        </w:rPr>
      </w:pPr>
      <w:r w:rsidRPr="00F7130F">
        <w:rPr>
          <w:rFonts w:ascii="Helvetica" w:hAnsi="Helvetica" w:cs="Tahoma"/>
          <w:sz w:val="18"/>
          <w:szCs w:val="18"/>
        </w:rPr>
        <w:t xml:space="preserve">2014 </w:t>
      </w:r>
      <w:r w:rsidRPr="00F7130F">
        <w:rPr>
          <w:rFonts w:ascii="Helvetica" w:hAnsi="Helvetica" w:cs="Tahoma"/>
          <w:b/>
          <w:sz w:val="18"/>
          <w:szCs w:val="18"/>
        </w:rPr>
        <w:t>“PERONI”</w:t>
      </w:r>
    </w:p>
    <w:p w14:paraId="52360BDE" w14:textId="77777777" w:rsidR="00641F8D" w:rsidRPr="00F7130F" w:rsidRDefault="00641F8D" w:rsidP="00641F8D">
      <w:pPr>
        <w:widowControl w:val="0"/>
        <w:tabs>
          <w:tab w:val="left" w:pos="565"/>
          <w:tab w:val="left" w:pos="1133"/>
          <w:tab w:val="left" w:pos="1700"/>
          <w:tab w:val="left" w:pos="2266"/>
          <w:tab w:val="left" w:pos="2832"/>
          <w:tab w:val="left" w:pos="3401"/>
          <w:tab w:val="left" w:pos="3967"/>
          <w:tab w:val="left" w:pos="4535"/>
          <w:tab w:val="left" w:pos="5102"/>
          <w:tab w:val="left" w:pos="5669"/>
          <w:tab w:val="left" w:pos="6235"/>
          <w:tab w:val="left" w:pos="6802"/>
        </w:tabs>
        <w:suppressAutoHyphens/>
        <w:autoSpaceDE w:val="0"/>
        <w:autoSpaceDN w:val="0"/>
        <w:adjustRightInd w:val="0"/>
        <w:rPr>
          <w:rFonts w:ascii="Helvetica" w:hAnsi="Helvetica" w:cs="Tahoma"/>
          <w:sz w:val="18"/>
          <w:szCs w:val="18"/>
        </w:rPr>
      </w:pPr>
    </w:p>
    <w:p w14:paraId="7E7228F3" w14:textId="77777777" w:rsidR="00641F8D" w:rsidRPr="00F7130F" w:rsidRDefault="00641F8D" w:rsidP="00641F8D">
      <w:pPr>
        <w:widowControl w:val="0"/>
        <w:tabs>
          <w:tab w:val="left" w:pos="565"/>
          <w:tab w:val="left" w:pos="1133"/>
          <w:tab w:val="left" w:pos="1700"/>
          <w:tab w:val="left" w:pos="2266"/>
          <w:tab w:val="left" w:pos="2832"/>
          <w:tab w:val="left" w:pos="3401"/>
          <w:tab w:val="left" w:pos="3967"/>
          <w:tab w:val="left" w:pos="4535"/>
          <w:tab w:val="left" w:pos="5102"/>
          <w:tab w:val="left" w:pos="5669"/>
          <w:tab w:val="left" w:pos="6235"/>
          <w:tab w:val="left" w:pos="6802"/>
        </w:tabs>
        <w:suppressAutoHyphens/>
        <w:autoSpaceDE w:val="0"/>
        <w:autoSpaceDN w:val="0"/>
        <w:adjustRightInd w:val="0"/>
        <w:rPr>
          <w:rFonts w:ascii="Helvetica" w:hAnsi="Helvetica" w:cs="Tahoma"/>
          <w:b/>
          <w:sz w:val="18"/>
          <w:szCs w:val="18"/>
        </w:rPr>
      </w:pPr>
      <w:r w:rsidRPr="00F7130F">
        <w:rPr>
          <w:rFonts w:ascii="Helvetica" w:hAnsi="Helvetica" w:cs="Tahoma"/>
          <w:sz w:val="18"/>
          <w:szCs w:val="18"/>
        </w:rPr>
        <w:t xml:space="preserve">2014 </w:t>
      </w:r>
      <w:r w:rsidRPr="00F7130F">
        <w:rPr>
          <w:rFonts w:ascii="Helvetica" w:hAnsi="Helvetica" w:cs="Tahoma"/>
          <w:b/>
          <w:sz w:val="18"/>
          <w:szCs w:val="18"/>
        </w:rPr>
        <w:t>“NAT – NATALIA RINALDI COLLEZIONE UOMO”</w:t>
      </w:r>
    </w:p>
    <w:p w14:paraId="7C99E24B" w14:textId="77777777" w:rsidR="00641F8D" w:rsidRPr="00F7130F" w:rsidRDefault="00641F8D" w:rsidP="00641F8D">
      <w:pPr>
        <w:widowControl w:val="0"/>
        <w:tabs>
          <w:tab w:val="left" w:pos="565"/>
          <w:tab w:val="left" w:pos="1133"/>
          <w:tab w:val="left" w:pos="1700"/>
          <w:tab w:val="left" w:pos="2266"/>
          <w:tab w:val="left" w:pos="2832"/>
          <w:tab w:val="left" w:pos="3401"/>
          <w:tab w:val="left" w:pos="3967"/>
          <w:tab w:val="left" w:pos="4535"/>
          <w:tab w:val="left" w:pos="5102"/>
          <w:tab w:val="left" w:pos="5669"/>
          <w:tab w:val="left" w:pos="6235"/>
          <w:tab w:val="left" w:pos="6802"/>
        </w:tabs>
        <w:suppressAutoHyphens/>
        <w:autoSpaceDE w:val="0"/>
        <w:autoSpaceDN w:val="0"/>
        <w:adjustRightInd w:val="0"/>
        <w:rPr>
          <w:rFonts w:ascii="Helvetica" w:hAnsi="Helvetica" w:cs="Tahoma"/>
          <w:sz w:val="18"/>
          <w:szCs w:val="18"/>
        </w:rPr>
      </w:pPr>
    </w:p>
    <w:p w14:paraId="368B465E" w14:textId="77777777" w:rsidR="00641F8D" w:rsidRPr="00F7130F" w:rsidRDefault="00641F8D" w:rsidP="00641F8D">
      <w:pPr>
        <w:widowControl w:val="0"/>
        <w:tabs>
          <w:tab w:val="left" w:pos="565"/>
          <w:tab w:val="left" w:pos="1133"/>
          <w:tab w:val="left" w:pos="1700"/>
          <w:tab w:val="left" w:pos="2266"/>
          <w:tab w:val="left" w:pos="2832"/>
          <w:tab w:val="left" w:pos="3401"/>
          <w:tab w:val="left" w:pos="3967"/>
          <w:tab w:val="left" w:pos="4535"/>
          <w:tab w:val="left" w:pos="5102"/>
          <w:tab w:val="left" w:pos="5669"/>
          <w:tab w:val="left" w:pos="6235"/>
          <w:tab w:val="left" w:pos="6802"/>
        </w:tabs>
        <w:suppressAutoHyphens/>
        <w:autoSpaceDE w:val="0"/>
        <w:autoSpaceDN w:val="0"/>
        <w:adjustRightInd w:val="0"/>
        <w:rPr>
          <w:rFonts w:ascii="Helvetica" w:hAnsi="Helvetica" w:cs="Tahoma"/>
          <w:b/>
          <w:sz w:val="18"/>
          <w:szCs w:val="18"/>
        </w:rPr>
      </w:pPr>
      <w:r w:rsidRPr="00F7130F">
        <w:rPr>
          <w:rFonts w:ascii="Helvetica" w:hAnsi="Helvetica" w:cs="Tahoma"/>
          <w:sz w:val="18"/>
          <w:szCs w:val="18"/>
        </w:rPr>
        <w:t xml:space="preserve">2014 </w:t>
      </w:r>
      <w:r w:rsidRPr="00F7130F">
        <w:rPr>
          <w:rFonts w:ascii="Helvetica" w:hAnsi="Helvetica" w:cs="Tahoma"/>
          <w:b/>
          <w:sz w:val="18"/>
          <w:szCs w:val="18"/>
        </w:rPr>
        <w:t>“ENI”</w:t>
      </w:r>
    </w:p>
    <w:p w14:paraId="18174603" w14:textId="77777777" w:rsidR="00641F8D" w:rsidRPr="00F7130F" w:rsidRDefault="00641F8D" w:rsidP="00641F8D">
      <w:pPr>
        <w:widowControl w:val="0"/>
        <w:tabs>
          <w:tab w:val="left" w:pos="565"/>
          <w:tab w:val="left" w:pos="1133"/>
          <w:tab w:val="left" w:pos="1700"/>
          <w:tab w:val="left" w:pos="2266"/>
          <w:tab w:val="left" w:pos="2832"/>
          <w:tab w:val="left" w:pos="3401"/>
          <w:tab w:val="left" w:pos="3967"/>
          <w:tab w:val="left" w:pos="4535"/>
          <w:tab w:val="left" w:pos="5102"/>
          <w:tab w:val="left" w:pos="5669"/>
          <w:tab w:val="left" w:pos="6235"/>
          <w:tab w:val="left" w:pos="6802"/>
        </w:tabs>
        <w:suppressAutoHyphens/>
        <w:autoSpaceDE w:val="0"/>
        <w:autoSpaceDN w:val="0"/>
        <w:adjustRightInd w:val="0"/>
        <w:rPr>
          <w:rFonts w:ascii="Helvetica" w:hAnsi="Helvetica" w:cs="Tahoma"/>
          <w:sz w:val="18"/>
          <w:szCs w:val="18"/>
        </w:rPr>
      </w:pPr>
    </w:p>
    <w:p w14:paraId="4FE5ADF7" w14:textId="77777777" w:rsidR="00641F8D" w:rsidRPr="00F7130F" w:rsidRDefault="00641F8D" w:rsidP="00641F8D">
      <w:pPr>
        <w:widowControl w:val="0"/>
        <w:tabs>
          <w:tab w:val="left" w:pos="565"/>
          <w:tab w:val="left" w:pos="1133"/>
          <w:tab w:val="left" w:pos="1700"/>
          <w:tab w:val="left" w:pos="2266"/>
          <w:tab w:val="left" w:pos="2832"/>
          <w:tab w:val="left" w:pos="3401"/>
          <w:tab w:val="left" w:pos="3967"/>
          <w:tab w:val="left" w:pos="4535"/>
          <w:tab w:val="left" w:pos="5102"/>
          <w:tab w:val="left" w:pos="5669"/>
          <w:tab w:val="left" w:pos="6235"/>
          <w:tab w:val="left" w:pos="6802"/>
        </w:tabs>
        <w:suppressAutoHyphens/>
        <w:autoSpaceDE w:val="0"/>
        <w:autoSpaceDN w:val="0"/>
        <w:adjustRightInd w:val="0"/>
        <w:rPr>
          <w:rFonts w:ascii="Helvetica" w:hAnsi="Helvetica" w:cs="Tahoma"/>
          <w:sz w:val="18"/>
          <w:szCs w:val="18"/>
        </w:rPr>
      </w:pPr>
      <w:r w:rsidRPr="00F7130F">
        <w:rPr>
          <w:rFonts w:ascii="Helvetica" w:hAnsi="Helvetica" w:cs="Tahoma"/>
          <w:sz w:val="18"/>
          <w:szCs w:val="18"/>
        </w:rPr>
        <w:t xml:space="preserve">2013 </w:t>
      </w:r>
      <w:r w:rsidRPr="00F7130F">
        <w:rPr>
          <w:rFonts w:ascii="Helvetica" w:hAnsi="Helvetica" w:cs="Tahoma"/>
          <w:b/>
          <w:sz w:val="18"/>
          <w:szCs w:val="18"/>
        </w:rPr>
        <w:t>“PHILIPS”</w:t>
      </w:r>
    </w:p>
    <w:p w14:paraId="394FC482" w14:textId="77777777" w:rsidR="00641F8D" w:rsidRPr="00F7130F" w:rsidRDefault="00641F8D" w:rsidP="00641F8D">
      <w:pPr>
        <w:widowControl w:val="0"/>
        <w:tabs>
          <w:tab w:val="left" w:pos="565"/>
          <w:tab w:val="left" w:pos="1133"/>
          <w:tab w:val="left" w:pos="1700"/>
          <w:tab w:val="left" w:pos="2266"/>
          <w:tab w:val="left" w:pos="2832"/>
          <w:tab w:val="left" w:pos="3401"/>
          <w:tab w:val="left" w:pos="3967"/>
          <w:tab w:val="left" w:pos="4535"/>
          <w:tab w:val="left" w:pos="5102"/>
          <w:tab w:val="left" w:pos="5669"/>
          <w:tab w:val="left" w:pos="6235"/>
          <w:tab w:val="left" w:pos="6802"/>
        </w:tabs>
        <w:suppressAutoHyphens/>
        <w:autoSpaceDE w:val="0"/>
        <w:autoSpaceDN w:val="0"/>
        <w:adjustRightInd w:val="0"/>
        <w:rPr>
          <w:rFonts w:ascii="Helvetica" w:hAnsi="Helvetica" w:cs="Tahoma"/>
          <w:sz w:val="18"/>
          <w:szCs w:val="18"/>
        </w:rPr>
      </w:pPr>
    </w:p>
    <w:p w14:paraId="443278A8" w14:textId="77777777" w:rsidR="00641F8D" w:rsidRPr="00F7130F" w:rsidRDefault="00641F8D" w:rsidP="00641F8D">
      <w:pPr>
        <w:widowControl w:val="0"/>
        <w:tabs>
          <w:tab w:val="left" w:pos="565"/>
          <w:tab w:val="left" w:pos="1133"/>
          <w:tab w:val="left" w:pos="1700"/>
          <w:tab w:val="left" w:pos="2266"/>
          <w:tab w:val="left" w:pos="2832"/>
          <w:tab w:val="left" w:pos="3401"/>
          <w:tab w:val="left" w:pos="3967"/>
          <w:tab w:val="left" w:pos="4535"/>
          <w:tab w:val="left" w:pos="5102"/>
          <w:tab w:val="left" w:pos="5669"/>
          <w:tab w:val="left" w:pos="6235"/>
          <w:tab w:val="left" w:pos="6802"/>
        </w:tabs>
        <w:suppressAutoHyphens/>
        <w:autoSpaceDE w:val="0"/>
        <w:autoSpaceDN w:val="0"/>
        <w:adjustRightInd w:val="0"/>
        <w:rPr>
          <w:rFonts w:ascii="Helvetica" w:hAnsi="Helvetica" w:cs="Tahoma"/>
          <w:b/>
          <w:bCs/>
          <w:caps/>
          <w:sz w:val="18"/>
          <w:szCs w:val="18"/>
        </w:rPr>
      </w:pPr>
      <w:r w:rsidRPr="00F7130F">
        <w:rPr>
          <w:rFonts w:ascii="Helvetica" w:hAnsi="Helvetica" w:cs="Tahoma"/>
          <w:sz w:val="18"/>
          <w:szCs w:val="18"/>
        </w:rPr>
        <w:t xml:space="preserve">2012 </w:t>
      </w:r>
      <w:r w:rsidRPr="00F7130F">
        <w:rPr>
          <w:rFonts w:ascii="Helvetica" w:hAnsi="Helvetica" w:cs="Tahoma"/>
          <w:b/>
          <w:bCs/>
          <w:caps/>
          <w:sz w:val="18"/>
          <w:szCs w:val="18"/>
        </w:rPr>
        <w:t>“Calabria pensiero mediterraneo”</w:t>
      </w:r>
    </w:p>
    <w:p w14:paraId="5F4B9F2B" w14:textId="77777777" w:rsidR="00641F8D" w:rsidRPr="00F7130F" w:rsidRDefault="00641F8D" w:rsidP="00641F8D">
      <w:pPr>
        <w:widowControl w:val="0"/>
        <w:tabs>
          <w:tab w:val="left" w:pos="565"/>
          <w:tab w:val="left" w:pos="1133"/>
          <w:tab w:val="left" w:pos="1700"/>
          <w:tab w:val="left" w:pos="2266"/>
          <w:tab w:val="left" w:pos="2832"/>
          <w:tab w:val="left" w:pos="3401"/>
          <w:tab w:val="left" w:pos="3967"/>
          <w:tab w:val="left" w:pos="4535"/>
          <w:tab w:val="left" w:pos="5102"/>
          <w:tab w:val="left" w:pos="5669"/>
          <w:tab w:val="left" w:pos="6235"/>
          <w:tab w:val="left" w:pos="6802"/>
        </w:tabs>
        <w:suppressAutoHyphens/>
        <w:autoSpaceDE w:val="0"/>
        <w:autoSpaceDN w:val="0"/>
        <w:adjustRightInd w:val="0"/>
        <w:rPr>
          <w:rFonts w:ascii="Helvetica" w:hAnsi="Helvetica" w:cs="Tahoma"/>
          <w:sz w:val="18"/>
          <w:szCs w:val="18"/>
        </w:rPr>
      </w:pPr>
    </w:p>
    <w:p w14:paraId="7326222A" w14:textId="77777777" w:rsidR="00641F8D" w:rsidRPr="00F7130F" w:rsidRDefault="00641F8D" w:rsidP="00641F8D">
      <w:pPr>
        <w:widowControl w:val="0"/>
        <w:tabs>
          <w:tab w:val="left" w:pos="565"/>
          <w:tab w:val="left" w:pos="1133"/>
          <w:tab w:val="left" w:pos="1700"/>
          <w:tab w:val="left" w:pos="2266"/>
          <w:tab w:val="left" w:pos="2832"/>
          <w:tab w:val="left" w:pos="3401"/>
          <w:tab w:val="left" w:pos="3967"/>
          <w:tab w:val="left" w:pos="4535"/>
          <w:tab w:val="left" w:pos="5102"/>
          <w:tab w:val="left" w:pos="5669"/>
          <w:tab w:val="left" w:pos="6235"/>
          <w:tab w:val="left" w:pos="6802"/>
        </w:tabs>
        <w:suppressAutoHyphens/>
        <w:autoSpaceDE w:val="0"/>
        <w:autoSpaceDN w:val="0"/>
        <w:adjustRightInd w:val="0"/>
        <w:rPr>
          <w:rFonts w:ascii="Helvetica" w:hAnsi="Helvetica" w:cs="Tahoma"/>
          <w:caps/>
          <w:sz w:val="18"/>
          <w:szCs w:val="18"/>
        </w:rPr>
      </w:pPr>
      <w:r w:rsidRPr="00F7130F">
        <w:rPr>
          <w:rFonts w:ascii="Helvetica" w:hAnsi="Helvetica" w:cs="Tahoma"/>
          <w:sz w:val="18"/>
          <w:szCs w:val="18"/>
        </w:rPr>
        <w:t xml:space="preserve">2012 </w:t>
      </w:r>
      <w:r w:rsidRPr="00F7130F">
        <w:rPr>
          <w:rFonts w:ascii="Helvetica" w:hAnsi="Helvetica" w:cs="Tahoma"/>
          <w:b/>
          <w:bCs/>
          <w:sz w:val="18"/>
          <w:szCs w:val="18"/>
        </w:rPr>
        <w:t>“</w:t>
      </w:r>
      <w:r w:rsidRPr="00F7130F">
        <w:rPr>
          <w:rFonts w:ascii="Helvetica" w:hAnsi="Helvetica" w:cs="Tahoma"/>
          <w:b/>
          <w:bCs/>
          <w:caps/>
          <w:sz w:val="18"/>
          <w:szCs w:val="18"/>
        </w:rPr>
        <w:t>Admiral”</w:t>
      </w:r>
    </w:p>
    <w:p w14:paraId="18F99487" w14:textId="77777777" w:rsidR="00641F8D" w:rsidRPr="00F7130F" w:rsidRDefault="00641F8D" w:rsidP="00641F8D">
      <w:pPr>
        <w:widowControl w:val="0"/>
        <w:tabs>
          <w:tab w:val="left" w:pos="565"/>
          <w:tab w:val="left" w:pos="1133"/>
          <w:tab w:val="left" w:pos="1700"/>
          <w:tab w:val="left" w:pos="2266"/>
          <w:tab w:val="left" w:pos="2832"/>
          <w:tab w:val="left" w:pos="3401"/>
          <w:tab w:val="left" w:pos="3967"/>
          <w:tab w:val="left" w:pos="4535"/>
          <w:tab w:val="left" w:pos="5102"/>
          <w:tab w:val="left" w:pos="5669"/>
          <w:tab w:val="left" w:pos="6235"/>
          <w:tab w:val="left" w:pos="6802"/>
        </w:tabs>
        <w:suppressAutoHyphens/>
        <w:autoSpaceDE w:val="0"/>
        <w:autoSpaceDN w:val="0"/>
        <w:adjustRightInd w:val="0"/>
        <w:rPr>
          <w:rFonts w:ascii="Helvetica" w:hAnsi="Helvetica" w:cs="Tahoma"/>
          <w:sz w:val="18"/>
          <w:szCs w:val="18"/>
        </w:rPr>
      </w:pPr>
    </w:p>
    <w:p w14:paraId="39C3CED8" w14:textId="77777777" w:rsidR="00641F8D" w:rsidRPr="00F7130F" w:rsidRDefault="00641F8D" w:rsidP="00641F8D">
      <w:pPr>
        <w:widowControl w:val="0"/>
        <w:tabs>
          <w:tab w:val="left" w:pos="565"/>
          <w:tab w:val="left" w:pos="1133"/>
          <w:tab w:val="left" w:pos="1700"/>
          <w:tab w:val="left" w:pos="2266"/>
          <w:tab w:val="left" w:pos="2832"/>
          <w:tab w:val="left" w:pos="3401"/>
          <w:tab w:val="left" w:pos="3967"/>
          <w:tab w:val="left" w:pos="4535"/>
          <w:tab w:val="left" w:pos="5102"/>
          <w:tab w:val="left" w:pos="5669"/>
          <w:tab w:val="left" w:pos="6235"/>
          <w:tab w:val="left" w:pos="6802"/>
        </w:tabs>
        <w:suppressAutoHyphens/>
        <w:autoSpaceDE w:val="0"/>
        <w:autoSpaceDN w:val="0"/>
        <w:adjustRightInd w:val="0"/>
        <w:rPr>
          <w:rFonts w:ascii="Helvetica" w:hAnsi="Helvetica" w:cs="Tahoma"/>
          <w:b/>
          <w:bCs/>
          <w:caps/>
          <w:sz w:val="18"/>
          <w:szCs w:val="18"/>
        </w:rPr>
      </w:pPr>
      <w:r w:rsidRPr="00F7130F">
        <w:rPr>
          <w:rFonts w:ascii="Helvetica" w:hAnsi="Helvetica" w:cs="Tahoma"/>
          <w:sz w:val="18"/>
          <w:szCs w:val="18"/>
        </w:rPr>
        <w:t xml:space="preserve">2011 </w:t>
      </w:r>
      <w:r w:rsidRPr="00F7130F">
        <w:rPr>
          <w:rFonts w:ascii="Helvetica" w:hAnsi="Helvetica" w:cs="Tahoma"/>
          <w:b/>
          <w:bCs/>
          <w:caps/>
          <w:sz w:val="18"/>
          <w:szCs w:val="18"/>
        </w:rPr>
        <w:t>“Mastercard”</w:t>
      </w:r>
    </w:p>
    <w:p w14:paraId="27E2F91B" w14:textId="77777777" w:rsidR="00641F8D" w:rsidRPr="00F7130F" w:rsidRDefault="00641F8D" w:rsidP="00641F8D">
      <w:pPr>
        <w:widowControl w:val="0"/>
        <w:tabs>
          <w:tab w:val="left" w:pos="565"/>
          <w:tab w:val="left" w:pos="1133"/>
          <w:tab w:val="left" w:pos="1700"/>
          <w:tab w:val="left" w:pos="2266"/>
          <w:tab w:val="left" w:pos="2832"/>
          <w:tab w:val="left" w:pos="3401"/>
          <w:tab w:val="left" w:pos="3967"/>
          <w:tab w:val="left" w:pos="4535"/>
          <w:tab w:val="left" w:pos="5102"/>
          <w:tab w:val="left" w:pos="5669"/>
          <w:tab w:val="left" w:pos="6235"/>
          <w:tab w:val="left" w:pos="6802"/>
        </w:tabs>
        <w:suppressAutoHyphens/>
        <w:autoSpaceDE w:val="0"/>
        <w:autoSpaceDN w:val="0"/>
        <w:adjustRightInd w:val="0"/>
        <w:rPr>
          <w:rFonts w:ascii="Helvetica" w:hAnsi="Helvetica" w:cs="Tahoma"/>
          <w:sz w:val="18"/>
          <w:szCs w:val="18"/>
        </w:rPr>
      </w:pPr>
    </w:p>
    <w:p w14:paraId="497B42F8" w14:textId="77777777" w:rsidR="00641F8D" w:rsidRPr="00F7130F" w:rsidRDefault="00641F8D" w:rsidP="00641F8D">
      <w:pPr>
        <w:widowControl w:val="0"/>
        <w:tabs>
          <w:tab w:val="left" w:pos="565"/>
          <w:tab w:val="left" w:pos="1133"/>
          <w:tab w:val="left" w:pos="1700"/>
          <w:tab w:val="left" w:pos="2266"/>
          <w:tab w:val="left" w:pos="2832"/>
          <w:tab w:val="left" w:pos="3401"/>
          <w:tab w:val="left" w:pos="3967"/>
          <w:tab w:val="left" w:pos="4535"/>
          <w:tab w:val="left" w:pos="5102"/>
          <w:tab w:val="left" w:pos="5669"/>
          <w:tab w:val="left" w:pos="6235"/>
          <w:tab w:val="left" w:pos="6802"/>
        </w:tabs>
        <w:suppressAutoHyphens/>
        <w:autoSpaceDE w:val="0"/>
        <w:autoSpaceDN w:val="0"/>
        <w:adjustRightInd w:val="0"/>
        <w:rPr>
          <w:rFonts w:ascii="Helvetica" w:hAnsi="Helvetica" w:cs="Tahoma"/>
          <w:caps/>
          <w:sz w:val="18"/>
          <w:szCs w:val="18"/>
        </w:rPr>
      </w:pPr>
      <w:r w:rsidRPr="00F7130F">
        <w:rPr>
          <w:rFonts w:ascii="Helvetica" w:hAnsi="Helvetica" w:cs="Tahoma"/>
          <w:sz w:val="18"/>
          <w:szCs w:val="18"/>
        </w:rPr>
        <w:t xml:space="preserve">2011 </w:t>
      </w:r>
      <w:r w:rsidRPr="00F7130F">
        <w:rPr>
          <w:rFonts w:ascii="Helvetica" w:hAnsi="Helvetica" w:cs="Tahoma"/>
          <w:b/>
          <w:bCs/>
          <w:caps/>
          <w:sz w:val="18"/>
          <w:szCs w:val="18"/>
        </w:rPr>
        <w:t>“Valtur”</w:t>
      </w:r>
    </w:p>
    <w:p w14:paraId="18C50CD9" w14:textId="77777777" w:rsidR="00641F8D" w:rsidRPr="00F7130F" w:rsidRDefault="00641F8D" w:rsidP="00641F8D">
      <w:pPr>
        <w:widowControl w:val="0"/>
        <w:tabs>
          <w:tab w:val="left" w:pos="565"/>
          <w:tab w:val="left" w:pos="1133"/>
          <w:tab w:val="left" w:pos="1700"/>
          <w:tab w:val="left" w:pos="2266"/>
          <w:tab w:val="left" w:pos="2832"/>
          <w:tab w:val="left" w:pos="3401"/>
          <w:tab w:val="left" w:pos="3967"/>
          <w:tab w:val="left" w:pos="4535"/>
          <w:tab w:val="left" w:pos="5102"/>
          <w:tab w:val="left" w:pos="5669"/>
          <w:tab w:val="left" w:pos="6235"/>
          <w:tab w:val="left" w:pos="6802"/>
        </w:tabs>
        <w:suppressAutoHyphens/>
        <w:autoSpaceDE w:val="0"/>
        <w:autoSpaceDN w:val="0"/>
        <w:adjustRightInd w:val="0"/>
        <w:rPr>
          <w:rFonts w:ascii="Helvetica" w:hAnsi="Helvetica" w:cs="Tahoma"/>
          <w:sz w:val="18"/>
          <w:szCs w:val="18"/>
        </w:rPr>
      </w:pPr>
    </w:p>
    <w:p w14:paraId="5A8A91C2" w14:textId="77777777" w:rsidR="00641F8D" w:rsidRPr="00F7130F" w:rsidRDefault="00641F8D" w:rsidP="00641F8D">
      <w:pPr>
        <w:widowControl w:val="0"/>
        <w:tabs>
          <w:tab w:val="left" w:pos="565"/>
          <w:tab w:val="left" w:pos="1133"/>
          <w:tab w:val="left" w:pos="1700"/>
          <w:tab w:val="left" w:pos="2266"/>
          <w:tab w:val="left" w:pos="2832"/>
          <w:tab w:val="left" w:pos="3401"/>
          <w:tab w:val="left" w:pos="3967"/>
          <w:tab w:val="left" w:pos="4535"/>
          <w:tab w:val="left" w:pos="5102"/>
          <w:tab w:val="left" w:pos="5669"/>
          <w:tab w:val="left" w:pos="6235"/>
          <w:tab w:val="left" w:pos="6802"/>
        </w:tabs>
        <w:suppressAutoHyphens/>
        <w:autoSpaceDE w:val="0"/>
        <w:autoSpaceDN w:val="0"/>
        <w:adjustRightInd w:val="0"/>
        <w:rPr>
          <w:rFonts w:ascii="Helvetica" w:hAnsi="Helvetica" w:cs="Tahoma"/>
          <w:b/>
          <w:bCs/>
          <w:caps/>
          <w:sz w:val="18"/>
          <w:szCs w:val="18"/>
        </w:rPr>
      </w:pPr>
      <w:r w:rsidRPr="00F7130F">
        <w:rPr>
          <w:rFonts w:ascii="Helvetica" w:hAnsi="Helvetica" w:cs="Tahoma"/>
          <w:caps/>
          <w:sz w:val="18"/>
          <w:szCs w:val="18"/>
        </w:rPr>
        <w:t xml:space="preserve">2010 </w:t>
      </w:r>
      <w:r w:rsidRPr="00F7130F">
        <w:rPr>
          <w:rFonts w:ascii="Helvetica" w:hAnsi="Helvetica" w:cs="Tahoma"/>
          <w:b/>
          <w:bCs/>
          <w:caps/>
          <w:sz w:val="18"/>
          <w:szCs w:val="18"/>
        </w:rPr>
        <w:t>“Alitalia”</w:t>
      </w:r>
    </w:p>
    <w:p w14:paraId="1106B0C5" w14:textId="77777777" w:rsidR="00641F8D" w:rsidRPr="00F7130F" w:rsidRDefault="00641F8D" w:rsidP="00641F8D">
      <w:pPr>
        <w:widowControl w:val="0"/>
        <w:tabs>
          <w:tab w:val="left" w:pos="565"/>
          <w:tab w:val="left" w:pos="1133"/>
          <w:tab w:val="left" w:pos="1700"/>
          <w:tab w:val="left" w:pos="2266"/>
          <w:tab w:val="left" w:pos="2832"/>
          <w:tab w:val="left" w:pos="3401"/>
          <w:tab w:val="left" w:pos="3967"/>
          <w:tab w:val="left" w:pos="4535"/>
          <w:tab w:val="left" w:pos="5102"/>
          <w:tab w:val="left" w:pos="5669"/>
          <w:tab w:val="left" w:pos="6235"/>
          <w:tab w:val="left" w:pos="6802"/>
        </w:tabs>
        <w:suppressAutoHyphens/>
        <w:autoSpaceDE w:val="0"/>
        <w:autoSpaceDN w:val="0"/>
        <w:adjustRightInd w:val="0"/>
        <w:rPr>
          <w:rFonts w:ascii="Helvetica" w:hAnsi="Helvetica" w:cs="Tahoma"/>
          <w:b/>
          <w:bCs/>
          <w:caps/>
          <w:sz w:val="18"/>
          <w:szCs w:val="18"/>
          <w:u w:val="single"/>
        </w:rPr>
      </w:pPr>
    </w:p>
    <w:p w14:paraId="48B8419E" w14:textId="77777777" w:rsidR="00641F8D" w:rsidRPr="00F7130F" w:rsidRDefault="00641F8D" w:rsidP="00641F8D">
      <w:pPr>
        <w:widowControl w:val="0"/>
        <w:tabs>
          <w:tab w:val="left" w:pos="565"/>
          <w:tab w:val="left" w:pos="1133"/>
          <w:tab w:val="left" w:pos="1700"/>
          <w:tab w:val="left" w:pos="2266"/>
          <w:tab w:val="left" w:pos="2832"/>
          <w:tab w:val="left" w:pos="3401"/>
          <w:tab w:val="left" w:pos="3967"/>
          <w:tab w:val="left" w:pos="4535"/>
          <w:tab w:val="left" w:pos="5102"/>
          <w:tab w:val="left" w:pos="5669"/>
          <w:tab w:val="left" w:pos="6235"/>
          <w:tab w:val="left" w:pos="6802"/>
        </w:tabs>
        <w:suppressAutoHyphens/>
        <w:autoSpaceDE w:val="0"/>
        <w:autoSpaceDN w:val="0"/>
        <w:adjustRightInd w:val="0"/>
        <w:rPr>
          <w:rFonts w:ascii="Helvetica" w:hAnsi="Helvetica" w:cs="Tahoma"/>
          <w:caps/>
          <w:sz w:val="18"/>
          <w:szCs w:val="18"/>
        </w:rPr>
      </w:pPr>
      <w:r w:rsidRPr="00F7130F">
        <w:rPr>
          <w:rFonts w:ascii="Helvetica" w:hAnsi="Helvetica" w:cs="Tahoma"/>
          <w:caps/>
          <w:sz w:val="18"/>
          <w:szCs w:val="18"/>
        </w:rPr>
        <w:t xml:space="preserve">2009 </w:t>
      </w:r>
      <w:r w:rsidRPr="00F7130F">
        <w:rPr>
          <w:rFonts w:ascii="Helvetica" w:hAnsi="Helvetica" w:cs="Tahoma"/>
          <w:b/>
          <w:bCs/>
          <w:caps/>
          <w:sz w:val="18"/>
          <w:szCs w:val="18"/>
        </w:rPr>
        <w:t>“Leggere è il cibo della mente”</w:t>
      </w:r>
      <w:r w:rsidRPr="00F7130F">
        <w:rPr>
          <w:rFonts w:ascii="Helvetica" w:hAnsi="Helvetica" w:cs="Tahoma"/>
          <w:caps/>
          <w:sz w:val="18"/>
          <w:szCs w:val="18"/>
        </w:rPr>
        <w:t xml:space="preserve"> </w:t>
      </w:r>
    </w:p>
    <w:p w14:paraId="5FBA323F" w14:textId="77777777" w:rsidR="00641F8D" w:rsidRPr="00F7130F" w:rsidRDefault="00641F8D" w:rsidP="00641F8D">
      <w:pPr>
        <w:widowControl w:val="0"/>
        <w:tabs>
          <w:tab w:val="left" w:pos="565"/>
          <w:tab w:val="left" w:pos="1133"/>
          <w:tab w:val="left" w:pos="1700"/>
          <w:tab w:val="left" w:pos="2266"/>
          <w:tab w:val="left" w:pos="2832"/>
          <w:tab w:val="left" w:pos="3401"/>
          <w:tab w:val="left" w:pos="3967"/>
          <w:tab w:val="left" w:pos="4535"/>
          <w:tab w:val="left" w:pos="5102"/>
          <w:tab w:val="left" w:pos="5669"/>
          <w:tab w:val="left" w:pos="6235"/>
          <w:tab w:val="left" w:pos="6802"/>
        </w:tabs>
        <w:suppressAutoHyphens/>
        <w:autoSpaceDE w:val="0"/>
        <w:autoSpaceDN w:val="0"/>
        <w:adjustRightInd w:val="0"/>
        <w:rPr>
          <w:rFonts w:ascii="Helvetica" w:hAnsi="Helvetica" w:cs="Tahoma"/>
          <w:i/>
          <w:iCs/>
          <w:caps/>
          <w:sz w:val="18"/>
          <w:szCs w:val="18"/>
        </w:rPr>
      </w:pPr>
    </w:p>
    <w:p w14:paraId="052691A7" w14:textId="77777777" w:rsidR="00641F8D" w:rsidRPr="00F7130F" w:rsidRDefault="00641F8D" w:rsidP="00641F8D">
      <w:pPr>
        <w:widowControl w:val="0"/>
        <w:tabs>
          <w:tab w:val="left" w:pos="565"/>
          <w:tab w:val="left" w:pos="1133"/>
          <w:tab w:val="left" w:pos="1700"/>
          <w:tab w:val="left" w:pos="2266"/>
          <w:tab w:val="left" w:pos="2832"/>
          <w:tab w:val="left" w:pos="3401"/>
          <w:tab w:val="left" w:pos="3967"/>
          <w:tab w:val="left" w:pos="4535"/>
          <w:tab w:val="left" w:pos="5102"/>
          <w:tab w:val="left" w:pos="5669"/>
          <w:tab w:val="left" w:pos="6235"/>
          <w:tab w:val="left" w:pos="6802"/>
        </w:tabs>
        <w:suppressAutoHyphens/>
        <w:autoSpaceDE w:val="0"/>
        <w:autoSpaceDN w:val="0"/>
        <w:adjustRightInd w:val="0"/>
        <w:rPr>
          <w:rFonts w:ascii="Helvetica" w:hAnsi="Helvetica" w:cs="Tahoma"/>
          <w:b/>
          <w:bCs/>
          <w:caps/>
          <w:sz w:val="18"/>
          <w:szCs w:val="18"/>
        </w:rPr>
      </w:pPr>
      <w:r w:rsidRPr="00F7130F">
        <w:rPr>
          <w:rFonts w:ascii="Helvetica" w:hAnsi="Helvetica" w:cs="Tahoma"/>
          <w:caps/>
          <w:sz w:val="18"/>
          <w:szCs w:val="18"/>
        </w:rPr>
        <w:t xml:space="preserve">2009 </w:t>
      </w:r>
      <w:r w:rsidRPr="00F7130F">
        <w:rPr>
          <w:rFonts w:ascii="Helvetica" w:hAnsi="Helvetica" w:cs="Tahoma"/>
          <w:b/>
          <w:bCs/>
          <w:caps/>
          <w:sz w:val="18"/>
          <w:szCs w:val="18"/>
        </w:rPr>
        <w:t>“Assoelettrica”</w:t>
      </w:r>
    </w:p>
    <w:p w14:paraId="33AE6353" w14:textId="77777777" w:rsidR="00641F8D" w:rsidRPr="00F7130F" w:rsidRDefault="00641F8D" w:rsidP="00641F8D">
      <w:pPr>
        <w:widowControl w:val="0"/>
        <w:tabs>
          <w:tab w:val="left" w:pos="565"/>
          <w:tab w:val="left" w:pos="1133"/>
          <w:tab w:val="left" w:pos="1700"/>
          <w:tab w:val="left" w:pos="2266"/>
          <w:tab w:val="left" w:pos="2832"/>
          <w:tab w:val="left" w:pos="3401"/>
          <w:tab w:val="left" w:pos="3967"/>
          <w:tab w:val="left" w:pos="4535"/>
          <w:tab w:val="left" w:pos="5102"/>
          <w:tab w:val="left" w:pos="5669"/>
          <w:tab w:val="left" w:pos="6235"/>
          <w:tab w:val="left" w:pos="6802"/>
        </w:tabs>
        <w:suppressAutoHyphens/>
        <w:autoSpaceDE w:val="0"/>
        <w:autoSpaceDN w:val="0"/>
        <w:adjustRightInd w:val="0"/>
        <w:rPr>
          <w:rFonts w:ascii="Helvetica" w:hAnsi="Helvetica" w:cs="Tahoma"/>
          <w:caps/>
          <w:sz w:val="18"/>
          <w:szCs w:val="18"/>
        </w:rPr>
      </w:pPr>
    </w:p>
    <w:p w14:paraId="44252EB5" w14:textId="77777777" w:rsidR="00641F8D" w:rsidRPr="00F7130F" w:rsidRDefault="00641F8D" w:rsidP="00641F8D">
      <w:pPr>
        <w:widowControl w:val="0"/>
        <w:tabs>
          <w:tab w:val="left" w:pos="565"/>
          <w:tab w:val="left" w:pos="1133"/>
          <w:tab w:val="left" w:pos="1700"/>
          <w:tab w:val="left" w:pos="2266"/>
          <w:tab w:val="left" w:pos="2832"/>
          <w:tab w:val="left" w:pos="3401"/>
          <w:tab w:val="left" w:pos="3967"/>
          <w:tab w:val="left" w:pos="4535"/>
          <w:tab w:val="left" w:pos="5102"/>
          <w:tab w:val="left" w:pos="5669"/>
          <w:tab w:val="left" w:pos="6235"/>
          <w:tab w:val="left" w:pos="6802"/>
        </w:tabs>
        <w:suppressAutoHyphens/>
        <w:autoSpaceDE w:val="0"/>
        <w:autoSpaceDN w:val="0"/>
        <w:adjustRightInd w:val="0"/>
        <w:rPr>
          <w:rFonts w:ascii="Helvetica" w:hAnsi="Helvetica" w:cs="Tahoma"/>
          <w:b/>
          <w:bCs/>
          <w:caps/>
          <w:sz w:val="18"/>
          <w:szCs w:val="18"/>
        </w:rPr>
      </w:pPr>
      <w:r w:rsidRPr="00F7130F">
        <w:rPr>
          <w:rFonts w:ascii="Helvetica" w:hAnsi="Helvetica" w:cs="Tahoma"/>
          <w:caps/>
          <w:sz w:val="18"/>
          <w:szCs w:val="18"/>
        </w:rPr>
        <w:t>2009</w:t>
      </w:r>
      <w:r w:rsidRPr="00F7130F">
        <w:rPr>
          <w:rFonts w:ascii="Helvetica" w:hAnsi="Helvetica" w:cs="Tahoma"/>
          <w:b/>
          <w:bCs/>
          <w:caps/>
          <w:sz w:val="18"/>
          <w:szCs w:val="18"/>
        </w:rPr>
        <w:t xml:space="preserve"> “Deutsche Telekom”</w:t>
      </w:r>
    </w:p>
    <w:p w14:paraId="617DC180" w14:textId="77777777" w:rsidR="00641F8D" w:rsidRPr="00F7130F" w:rsidRDefault="00641F8D" w:rsidP="00641F8D">
      <w:pPr>
        <w:widowControl w:val="0"/>
        <w:tabs>
          <w:tab w:val="left" w:pos="565"/>
          <w:tab w:val="left" w:pos="1133"/>
          <w:tab w:val="left" w:pos="1700"/>
          <w:tab w:val="left" w:pos="2266"/>
          <w:tab w:val="left" w:pos="2832"/>
          <w:tab w:val="left" w:pos="3401"/>
          <w:tab w:val="left" w:pos="3967"/>
          <w:tab w:val="left" w:pos="4535"/>
          <w:tab w:val="left" w:pos="5102"/>
          <w:tab w:val="left" w:pos="5669"/>
          <w:tab w:val="left" w:pos="6235"/>
          <w:tab w:val="left" w:pos="6802"/>
        </w:tabs>
        <w:suppressAutoHyphens/>
        <w:autoSpaceDE w:val="0"/>
        <w:autoSpaceDN w:val="0"/>
        <w:adjustRightInd w:val="0"/>
        <w:rPr>
          <w:rFonts w:ascii="Helvetica" w:hAnsi="Helvetica" w:cs="Tahoma"/>
          <w:caps/>
          <w:sz w:val="18"/>
          <w:szCs w:val="18"/>
        </w:rPr>
      </w:pPr>
    </w:p>
    <w:p w14:paraId="30752CFC" w14:textId="77777777" w:rsidR="00641F8D" w:rsidRPr="00F7130F" w:rsidRDefault="00641F8D" w:rsidP="00641F8D">
      <w:pPr>
        <w:widowControl w:val="0"/>
        <w:tabs>
          <w:tab w:val="left" w:pos="565"/>
          <w:tab w:val="left" w:pos="1133"/>
          <w:tab w:val="left" w:pos="1700"/>
          <w:tab w:val="left" w:pos="2266"/>
          <w:tab w:val="left" w:pos="2832"/>
          <w:tab w:val="left" w:pos="3401"/>
          <w:tab w:val="left" w:pos="3967"/>
          <w:tab w:val="left" w:pos="4535"/>
          <w:tab w:val="left" w:pos="5102"/>
          <w:tab w:val="left" w:pos="5669"/>
          <w:tab w:val="left" w:pos="6235"/>
          <w:tab w:val="left" w:pos="6802"/>
        </w:tabs>
        <w:suppressAutoHyphens/>
        <w:autoSpaceDE w:val="0"/>
        <w:autoSpaceDN w:val="0"/>
        <w:adjustRightInd w:val="0"/>
        <w:rPr>
          <w:rFonts w:ascii="Helvetica" w:hAnsi="Helvetica" w:cs="Tahoma"/>
          <w:b/>
          <w:bCs/>
          <w:caps/>
          <w:sz w:val="18"/>
          <w:szCs w:val="18"/>
        </w:rPr>
      </w:pPr>
      <w:r w:rsidRPr="00F7130F">
        <w:rPr>
          <w:rFonts w:ascii="Helvetica" w:hAnsi="Helvetica" w:cs="Tahoma"/>
          <w:caps/>
          <w:sz w:val="18"/>
          <w:szCs w:val="18"/>
        </w:rPr>
        <w:t>2009</w:t>
      </w:r>
      <w:r w:rsidRPr="00F7130F">
        <w:rPr>
          <w:rFonts w:ascii="Helvetica" w:hAnsi="Helvetica" w:cs="Tahoma"/>
          <w:b/>
          <w:bCs/>
          <w:caps/>
          <w:sz w:val="18"/>
          <w:szCs w:val="18"/>
        </w:rPr>
        <w:t xml:space="preserve"> “ERG Mobile”</w:t>
      </w:r>
    </w:p>
    <w:p w14:paraId="1A4B7F17" w14:textId="77777777" w:rsidR="00641F8D" w:rsidRPr="00F7130F" w:rsidRDefault="00641F8D" w:rsidP="00641F8D">
      <w:pPr>
        <w:widowControl w:val="0"/>
        <w:tabs>
          <w:tab w:val="left" w:pos="565"/>
          <w:tab w:val="left" w:pos="1133"/>
          <w:tab w:val="left" w:pos="1700"/>
          <w:tab w:val="left" w:pos="2266"/>
          <w:tab w:val="left" w:pos="2832"/>
          <w:tab w:val="left" w:pos="3401"/>
          <w:tab w:val="left" w:pos="3967"/>
          <w:tab w:val="left" w:pos="4535"/>
          <w:tab w:val="left" w:pos="5102"/>
          <w:tab w:val="left" w:pos="5669"/>
          <w:tab w:val="left" w:pos="6235"/>
          <w:tab w:val="left" w:pos="6802"/>
        </w:tabs>
        <w:suppressAutoHyphens/>
        <w:autoSpaceDE w:val="0"/>
        <w:autoSpaceDN w:val="0"/>
        <w:adjustRightInd w:val="0"/>
        <w:rPr>
          <w:rFonts w:ascii="Helvetica" w:hAnsi="Helvetica" w:cs="Tahoma"/>
          <w:caps/>
          <w:sz w:val="18"/>
          <w:szCs w:val="18"/>
        </w:rPr>
      </w:pPr>
    </w:p>
    <w:p w14:paraId="5D574A07" w14:textId="77777777" w:rsidR="00641F8D" w:rsidRPr="00F7130F" w:rsidRDefault="00641F8D" w:rsidP="00641F8D">
      <w:pPr>
        <w:widowControl w:val="0"/>
        <w:tabs>
          <w:tab w:val="left" w:pos="565"/>
          <w:tab w:val="left" w:pos="1133"/>
          <w:tab w:val="left" w:pos="1700"/>
          <w:tab w:val="left" w:pos="2266"/>
          <w:tab w:val="left" w:pos="2832"/>
          <w:tab w:val="left" w:pos="3401"/>
          <w:tab w:val="left" w:pos="3967"/>
          <w:tab w:val="left" w:pos="4535"/>
          <w:tab w:val="left" w:pos="5102"/>
          <w:tab w:val="left" w:pos="5669"/>
          <w:tab w:val="left" w:pos="6235"/>
          <w:tab w:val="left" w:pos="6802"/>
        </w:tabs>
        <w:suppressAutoHyphens/>
        <w:autoSpaceDE w:val="0"/>
        <w:autoSpaceDN w:val="0"/>
        <w:adjustRightInd w:val="0"/>
        <w:rPr>
          <w:rFonts w:ascii="Helvetica" w:hAnsi="Helvetica" w:cs="Tahoma"/>
          <w:b/>
          <w:bCs/>
          <w:caps/>
          <w:sz w:val="18"/>
          <w:szCs w:val="18"/>
        </w:rPr>
      </w:pPr>
      <w:r w:rsidRPr="00F7130F">
        <w:rPr>
          <w:rFonts w:ascii="Helvetica" w:hAnsi="Helvetica" w:cs="Tahoma"/>
          <w:caps/>
          <w:sz w:val="18"/>
          <w:szCs w:val="18"/>
        </w:rPr>
        <w:t>2009</w:t>
      </w:r>
      <w:r w:rsidRPr="00F7130F">
        <w:rPr>
          <w:rFonts w:ascii="Helvetica" w:hAnsi="Helvetica" w:cs="Tahoma"/>
          <w:b/>
          <w:bCs/>
          <w:caps/>
          <w:sz w:val="18"/>
          <w:szCs w:val="18"/>
        </w:rPr>
        <w:t xml:space="preserve"> “Piaggio Beverly Cruiser”</w:t>
      </w:r>
    </w:p>
    <w:p w14:paraId="78BFE2FA" w14:textId="77777777" w:rsidR="00641F8D" w:rsidRPr="00F7130F" w:rsidRDefault="00641F8D" w:rsidP="00641F8D">
      <w:pPr>
        <w:widowControl w:val="0"/>
        <w:tabs>
          <w:tab w:val="left" w:pos="565"/>
          <w:tab w:val="left" w:pos="1133"/>
          <w:tab w:val="left" w:pos="1700"/>
          <w:tab w:val="left" w:pos="2266"/>
          <w:tab w:val="left" w:pos="2832"/>
          <w:tab w:val="left" w:pos="3401"/>
          <w:tab w:val="left" w:pos="3967"/>
          <w:tab w:val="left" w:pos="4535"/>
          <w:tab w:val="left" w:pos="5102"/>
          <w:tab w:val="left" w:pos="5669"/>
          <w:tab w:val="left" w:pos="6235"/>
          <w:tab w:val="left" w:pos="6802"/>
        </w:tabs>
        <w:suppressAutoHyphens/>
        <w:autoSpaceDE w:val="0"/>
        <w:autoSpaceDN w:val="0"/>
        <w:adjustRightInd w:val="0"/>
        <w:rPr>
          <w:rFonts w:ascii="Helvetica" w:hAnsi="Helvetica" w:cs="Tahoma"/>
          <w:caps/>
          <w:sz w:val="18"/>
          <w:szCs w:val="18"/>
        </w:rPr>
      </w:pPr>
    </w:p>
    <w:p w14:paraId="74739B5C" w14:textId="77777777" w:rsidR="00641F8D" w:rsidRPr="00F7130F" w:rsidRDefault="00641F8D" w:rsidP="00641F8D">
      <w:pPr>
        <w:widowControl w:val="0"/>
        <w:tabs>
          <w:tab w:val="left" w:pos="565"/>
          <w:tab w:val="left" w:pos="1133"/>
          <w:tab w:val="left" w:pos="1700"/>
          <w:tab w:val="left" w:pos="2266"/>
          <w:tab w:val="left" w:pos="2832"/>
          <w:tab w:val="left" w:pos="3401"/>
          <w:tab w:val="left" w:pos="3967"/>
          <w:tab w:val="left" w:pos="4535"/>
          <w:tab w:val="left" w:pos="5102"/>
          <w:tab w:val="left" w:pos="5669"/>
          <w:tab w:val="left" w:pos="6235"/>
          <w:tab w:val="left" w:pos="6802"/>
        </w:tabs>
        <w:suppressAutoHyphens/>
        <w:autoSpaceDE w:val="0"/>
        <w:autoSpaceDN w:val="0"/>
        <w:adjustRightInd w:val="0"/>
        <w:rPr>
          <w:rFonts w:ascii="Helvetica" w:hAnsi="Helvetica" w:cs="Tahoma"/>
          <w:b/>
          <w:bCs/>
          <w:caps/>
          <w:sz w:val="18"/>
          <w:szCs w:val="18"/>
        </w:rPr>
      </w:pPr>
      <w:r w:rsidRPr="00F7130F">
        <w:rPr>
          <w:rFonts w:ascii="Helvetica" w:hAnsi="Helvetica" w:cs="Tahoma"/>
          <w:caps/>
          <w:sz w:val="18"/>
          <w:szCs w:val="18"/>
        </w:rPr>
        <w:t xml:space="preserve">2008 </w:t>
      </w:r>
      <w:r w:rsidRPr="00F7130F">
        <w:rPr>
          <w:rFonts w:ascii="Helvetica" w:hAnsi="Helvetica" w:cs="Tahoma"/>
          <w:b/>
          <w:bCs/>
          <w:caps/>
          <w:sz w:val="18"/>
          <w:szCs w:val="18"/>
        </w:rPr>
        <w:t>“Securitas Metronotte”</w:t>
      </w:r>
    </w:p>
    <w:p w14:paraId="121C1315" w14:textId="77777777" w:rsidR="00641F8D" w:rsidRPr="00F7130F" w:rsidRDefault="00641F8D" w:rsidP="00641F8D">
      <w:pPr>
        <w:widowControl w:val="0"/>
        <w:tabs>
          <w:tab w:val="left" w:pos="565"/>
          <w:tab w:val="left" w:pos="1133"/>
          <w:tab w:val="left" w:pos="1700"/>
          <w:tab w:val="left" w:pos="2266"/>
          <w:tab w:val="left" w:pos="2832"/>
          <w:tab w:val="left" w:pos="3401"/>
          <w:tab w:val="left" w:pos="3967"/>
          <w:tab w:val="left" w:pos="4535"/>
          <w:tab w:val="left" w:pos="5102"/>
          <w:tab w:val="left" w:pos="5669"/>
          <w:tab w:val="left" w:pos="6235"/>
          <w:tab w:val="left" w:pos="6802"/>
        </w:tabs>
        <w:suppressAutoHyphens/>
        <w:autoSpaceDE w:val="0"/>
        <w:autoSpaceDN w:val="0"/>
        <w:adjustRightInd w:val="0"/>
        <w:rPr>
          <w:rFonts w:ascii="Helvetica" w:hAnsi="Helvetica" w:cs="Tahoma"/>
          <w:caps/>
          <w:sz w:val="18"/>
          <w:szCs w:val="18"/>
        </w:rPr>
      </w:pPr>
    </w:p>
    <w:p w14:paraId="5A14CD71" w14:textId="77777777" w:rsidR="00641F8D" w:rsidRPr="00F7130F" w:rsidRDefault="00641F8D" w:rsidP="00641F8D">
      <w:pPr>
        <w:widowControl w:val="0"/>
        <w:tabs>
          <w:tab w:val="left" w:pos="565"/>
          <w:tab w:val="left" w:pos="1133"/>
          <w:tab w:val="left" w:pos="1700"/>
          <w:tab w:val="left" w:pos="2266"/>
          <w:tab w:val="left" w:pos="2832"/>
          <w:tab w:val="left" w:pos="3401"/>
          <w:tab w:val="left" w:pos="3967"/>
          <w:tab w:val="left" w:pos="4535"/>
          <w:tab w:val="left" w:pos="5102"/>
          <w:tab w:val="left" w:pos="5669"/>
          <w:tab w:val="left" w:pos="6235"/>
          <w:tab w:val="left" w:pos="6802"/>
        </w:tabs>
        <w:suppressAutoHyphens/>
        <w:autoSpaceDE w:val="0"/>
        <w:autoSpaceDN w:val="0"/>
        <w:adjustRightInd w:val="0"/>
        <w:rPr>
          <w:rFonts w:ascii="Helvetica" w:hAnsi="Helvetica" w:cs="Tahoma"/>
          <w:b/>
          <w:bCs/>
          <w:caps/>
          <w:sz w:val="18"/>
          <w:szCs w:val="18"/>
        </w:rPr>
      </w:pPr>
      <w:r w:rsidRPr="00F7130F">
        <w:rPr>
          <w:rFonts w:ascii="Helvetica" w:hAnsi="Helvetica" w:cs="Tahoma"/>
          <w:caps/>
          <w:sz w:val="18"/>
          <w:szCs w:val="18"/>
        </w:rPr>
        <w:t>2007</w:t>
      </w:r>
      <w:r w:rsidRPr="00F7130F">
        <w:rPr>
          <w:rFonts w:ascii="Helvetica" w:hAnsi="Helvetica" w:cs="Tahoma"/>
          <w:b/>
          <w:bCs/>
          <w:caps/>
          <w:sz w:val="18"/>
          <w:szCs w:val="18"/>
        </w:rPr>
        <w:t xml:space="preserve"> “Maggiore”</w:t>
      </w:r>
    </w:p>
    <w:p w14:paraId="6B1A4675" w14:textId="77777777" w:rsidR="00641F8D" w:rsidRPr="00F7130F" w:rsidRDefault="00641F8D" w:rsidP="00641F8D">
      <w:pPr>
        <w:widowControl w:val="0"/>
        <w:tabs>
          <w:tab w:val="left" w:pos="565"/>
          <w:tab w:val="left" w:pos="1133"/>
          <w:tab w:val="left" w:pos="1700"/>
          <w:tab w:val="left" w:pos="2266"/>
          <w:tab w:val="left" w:pos="2832"/>
          <w:tab w:val="left" w:pos="3401"/>
          <w:tab w:val="left" w:pos="3967"/>
          <w:tab w:val="left" w:pos="4535"/>
          <w:tab w:val="left" w:pos="5102"/>
          <w:tab w:val="left" w:pos="5669"/>
          <w:tab w:val="left" w:pos="6235"/>
          <w:tab w:val="left" w:pos="6802"/>
        </w:tabs>
        <w:suppressAutoHyphens/>
        <w:autoSpaceDE w:val="0"/>
        <w:autoSpaceDN w:val="0"/>
        <w:adjustRightInd w:val="0"/>
        <w:rPr>
          <w:rFonts w:ascii="Helvetica" w:hAnsi="Helvetica" w:cs="Tahoma"/>
          <w:caps/>
          <w:sz w:val="18"/>
          <w:szCs w:val="18"/>
        </w:rPr>
      </w:pPr>
    </w:p>
    <w:p w14:paraId="6A0DF19C" w14:textId="77777777" w:rsidR="00641F8D" w:rsidRPr="00F7130F" w:rsidRDefault="00641F8D" w:rsidP="00641F8D">
      <w:pPr>
        <w:widowControl w:val="0"/>
        <w:tabs>
          <w:tab w:val="left" w:pos="565"/>
          <w:tab w:val="left" w:pos="1133"/>
          <w:tab w:val="left" w:pos="1700"/>
          <w:tab w:val="left" w:pos="2266"/>
          <w:tab w:val="left" w:pos="2832"/>
          <w:tab w:val="left" w:pos="3401"/>
          <w:tab w:val="left" w:pos="3967"/>
          <w:tab w:val="left" w:pos="4535"/>
          <w:tab w:val="left" w:pos="5102"/>
          <w:tab w:val="left" w:pos="5669"/>
          <w:tab w:val="left" w:pos="6235"/>
          <w:tab w:val="left" w:pos="6802"/>
        </w:tabs>
        <w:suppressAutoHyphens/>
        <w:autoSpaceDE w:val="0"/>
        <w:autoSpaceDN w:val="0"/>
        <w:adjustRightInd w:val="0"/>
        <w:rPr>
          <w:rFonts w:ascii="Helvetica" w:hAnsi="Helvetica" w:cs="Tahoma"/>
          <w:b/>
          <w:bCs/>
          <w:caps/>
          <w:sz w:val="18"/>
          <w:szCs w:val="18"/>
          <w:lang w:val="en-GB"/>
        </w:rPr>
      </w:pPr>
      <w:r w:rsidRPr="00F7130F">
        <w:rPr>
          <w:rFonts w:ascii="Helvetica" w:hAnsi="Helvetica" w:cs="Tahoma"/>
          <w:caps/>
          <w:sz w:val="18"/>
          <w:szCs w:val="18"/>
          <w:lang w:val="en-GB"/>
        </w:rPr>
        <w:t>2007</w:t>
      </w:r>
      <w:r w:rsidRPr="00F7130F">
        <w:rPr>
          <w:rFonts w:ascii="Helvetica" w:hAnsi="Helvetica" w:cs="Tahoma"/>
          <w:b/>
          <w:bCs/>
          <w:caps/>
          <w:sz w:val="18"/>
          <w:szCs w:val="18"/>
          <w:lang w:val="en-GB"/>
        </w:rPr>
        <w:t xml:space="preserve"> “BNL”</w:t>
      </w:r>
    </w:p>
    <w:p w14:paraId="33FAD84C" w14:textId="77777777" w:rsidR="00641F8D" w:rsidRPr="00F7130F" w:rsidRDefault="00641F8D" w:rsidP="00641F8D">
      <w:pPr>
        <w:widowControl w:val="0"/>
        <w:tabs>
          <w:tab w:val="left" w:pos="565"/>
          <w:tab w:val="left" w:pos="1133"/>
          <w:tab w:val="left" w:pos="1700"/>
          <w:tab w:val="left" w:pos="2266"/>
          <w:tab w:val="left" w:pos="2832"/>
          <w:tab w:val="left" w:pos="3401"/>
          <w:tab w:val="left" w:pos="3967"/>
          <w:tab w:val="left" w:pos="4535"/>
          <w:tab w:val="left" w:pos="5102"/>
          <w:tab w:val="left" w:pos="5669"/>
          <w:tab w:val="left" w:pos="6235"/>
          <w:tab w:val="left" w:pos="6802"/>
        </w:tabs>
        <w:suppressAutoHyphens/>
        <w:autoSpaceDE w:val="0"/>
        <w:autoSpaceDN w:val="0"/>
        <w:adjustRightInd w:val="0"/>
        <w:rPr>
          <w:rFonts w:ascii="Helvetica" w:hAnsi="Helvetica" w:cs="Tahoma"/>
          <w:caps/>
          <w:sz w:val="18"/>
          <w:szCs w:val="18"/>
          <w:lang w:val="en-GB"/>
        </w:rPr>
      </w:pPr>
    </w:p>
    <w:p w14:paraId="3948A14B" w14:textId="77777777" w:rsidR="00641F8D" w:rsidRPr="00F7130F" w:rsidRDefault="00641F8D" w:rsidP="00641F8D">
      <w:pPr>
        <w:widowControl w:val="0"/>
        <w:tabs>
          <w:tab w:val="left" w:pos="565"/>
          <w:tab w:val="left" w:pos="1133"/>
          <w:tab w:val="left" w:pos="1700"/>
          <w:tab w:val="left" w:pos="2266"/>
          <w:tab w:val="left" w:pos="2832"/>
          <w:tab w:val="left" w:pos="3401"/>
          <w:tab w:val="left" w:pos="3967"/>
          <w:tab w:val="left" w:pos="4535"/>
          <w:tab w:val="left" w:pos="5102"/>
          <w:tab w:val="left" w:pos="5669"/>
          <w:tab w:val="left" w:pos="6235"/>
          <w:tab w:val="left" w:pos="6802"/>
        </w:tabs>
        <w:suppressAutoHyphens/>
        <w:autoSpaceDE w:val="0"/>
        <w:autoSpaceDN w:val="0"/>
        <w:adjustRightInd w:val="0"/>
        <w:rPr>
          <w:rFonts w:ascii="Helvetica" w:hAnsi="Helvetica" w:cs="Tahoma"/>
          <w:b/>
          <w:bCs/>
          <w:caps/>
          <w:sz w:val="18"/>
          <w:szCs w:val="18"/>
          <w:lang w:val="en-GB"/>
        </w:rPr>
      </w:pPr>
      <w:r w:rsidRPr="00F7130F">
        <w:rPr>
          <w:rFonts w:ascii="Helvetica" w:hAnsi="Helvetica" w:cs="Tahoma"/>
          <w:caps/>
          <w:sz w:val="18"/>
          <w:szCs w:val="18"/>
          <w:lang w:val="en-GB"/>
        </w:rPr>
        <w:t>2006</w:t>
      </w:r>
      <w:r w:rsidRPr="00F7130F">
        <w:rPr>
          <w:rFonts w:ascii="Helvetica" w:hAnsi="Helvetica" w:cs="Tahoma"/>
          <w:b/>
          <w:bCs/>
          <w:caps/>
          <w:sz w:val="18"/>
          <w:szCs w:val="18"/>
          <w:lang w:val="en-GB"/>
        </w:rPr>
        <w:t xml:space="preserve"> “HONDA Varadero”</w:t>
      </w:r>
    </w:p>
    <w:p w14:paraId="3260913D" w14:textId="77777777" w:rsidR="00641F8D" w:rsidRPr="00F7130F" w:rsidRDefault="00641F8D" w:rsidP="00641F8D">
      <w:pPr>
        <w:widowControl w:val="0"/>
        <w:tabs>
          <w:tab w:val="left" w:pos="565"/>
          <w:tab w:val="left" w:pos="1133"/>
          <w:tab w:val="left" w:pos="1700"/>
          <w:tab w:val="left" w:pos="2266"/>
          <w:tab w:val="left" w:pos="2832"/>
          <w:tab w:val="left" w:pos="3401"/>
          <w:tab w:val="left" w:pos="3967"/>
          <w:tab w:val="left" w:pos="4535"/>
          <w:tab w:val="left" w:pos="5102"/>
          <w:tab w:val="left" w:pos="5669"/>
          <w:tab w:val="left" w:pos="6235"/>
          <w:tab w:val="left" w:pos="6802"/>
        </w:tabs>
        <w:suppressAutoHyphens/>
        <w:autoSpaceDE w:val="0"/>
        <w:autoSpaceDN w:val="0"/>
        <w:adjustRightInd w:val="0"/>
        <w:rPr>
          <w:rFonts w:ascii="Helvetica" w:hAnsi="Helvetica" w:cs="Tahoma"/>
          <w:caps/>
          <w:sz w:val="18"/>
          <w:szCs w:val="18"/>
          <w:lang w:val="en-GB"/>
        </w:rPr>
      </w:pPr>
    </w:p>
    <w:p w14:paraId="3DB0A694" w14:textId="77777777" w:rsidR="00641F8D" w:rsidRPr="00F7130F" w:rsidRDefault="00641F8D" w:rsidP="00641F8D">
      <w:pPr>
        <w:widowControl w:val="0"/>
        <w:tabs>
          <w:tab w:val="left" w:pos="565"/>
          <w:tab w:val="left" w:pos="1133"/>
          <w:tab w:val="left" w:pos="1700"/>
          <w:tab w:val="left" w:pos="2266"/>
          <w:tab w:val="left" w:pos="2832"/>
          <w:tab w:val="left" w:pos="3401"/>
          <w:tab w:val="left" w:pos="3967"/>
          <w:tab w:val="left" w:pos="4535"/>
          <w:tab w:val="left" w:pos="5102"/>
          <w:tab w:val="left" w:pos="5669"/>
          <w:tab w:val="left" w:pos="6235"/>
          <w:tab w:val="left" w:pos="6802"/>
        </w:tabs>
        <w:suppressAutoHyphens/>
        <w:autoSpaceDE w:val="0"/>
        <w:autoSpaceDN w:val="0"/>
        <w:adjustRightInd w:val="0"/>
        <w:rPr>
          <w:rFonts w:ascii="Helvetica" w:hAnsi="Helvetica" w:cs="Tahoma"/>
          <w:b/>
          <w:bCs/>
          <w:caps/>
          <w:sz w:val="18"/>
          <w:szCs w:val="18"/>
          <w:lang w:val="en-GB"/>
        </w:rPr>
      </w:pPr>
      <w:r w:rsidRPr="00F7130F">
        <w:rPr>
          <w:rFonts w:ascii="Helvetica" w:hAnsi="Helvetica" w:cs="Tahoma"/>
          <w:caps/>
          <w:sz w:val="18"/>
          <w:szCs w:val="18"/>
          <w:lang w:val="en-GB"/>
        </w:rPr>
        <w:t xml:space="preserve">2006 </w:t>
      </w:r>
      <w:r w:rsidRPr="00F7130F">
        <w:rPr>
          <w:rFonts w:ascii="Helvetica" w:hAnsi="Helvetica" w:cs="Tahoma"/>
          <w:b/>
          <w:bCs/>
          <w:caps/>
          <w:sz w:val="18"/>
          <w:szCs w:val="18"/>
          <w:lang w:val="en-GB"/>
        </w:rPr>
        <w:t>“Oceanic Sport”</w:t>
      </w:r>
    </w:p>
    <w:p w14:paraId="3CF3584D" w14:textId="77777777" w:rsidR="00641F8D" w:rsidRPr="00F7130F" w:rsidRDefault="00641F8D" w:rsidP="00641F8D">
      <w:pPr>
        <w:widowControl w:val="0"/>
        <w:tabs>
          <w:tab w:val="left" w:pos="565"/>
          <w:tab w:val="left" w:pos="1133"/>
          <w:tab w:val="left" w:pos="1700"/>
          <w:tab w:val="left" w:pos="2266"/>
          <w:tab w:val="left" w:pos="2832"/>
          <w:tab w:val="left" w:pos="3401"/>
          <w:tab w:val="left" w:pos="3967"/>
          <w:tab w:val="left" w:pos="4535"/>
          <w:tab w:val="left" w:pos="5102"/>
          <w:tab w:val="left" w:pos="5669"/>
          <w:tab w:val="left" w:pos="6235"/>
          <w:tab w:val="left" w:pos="6802"/>
        </w:tabs>
        <w:suppressAutoHyphens/>
        <w:autoSpaceDE w:val="0"/>
        <w:autoSpaceDN w:val="0"/>
        <w:adjustRightInd w:val="0"/>
        <w:rPr>
          <w:rFonts w:ascii="Helvetica" w:hAnsi="Helvetica" w:cs="Tahoma"/>
          <w:caps/>
          <w:sz w:val="18"/>
          <w:szCs w:val="18"/>
          <w:lang w:val="en-GB"/>
        </w:rPr>
      </w:pPr>
    </w:p>
    <w:p w14:paraId="5E8F6853" w14:textId="77777777" w:rsidR="00641F8D" w:rsidRPr="00F7130F" w:rsidRDefault="00641F8D" w:rsidP="00641F8D">
      <w:pPr>
        <w:widowControl w:val="0"/>
        <w:tabs>
          <w:tab w:val="left" w:pos="565"/>
          <w:tab w:val="left" w:pos="1133"/>
          <w:tab w:val="left" w:pos="1700"/>
          <w:tab w:val="left" w:pos="2266"/>
          <w:tab w:val="left" w:pos="2832"/>
          <w:tab w:val="left" w:pos="3401"/>
          <w:tab w:val="left" w:pos="3967"/>
          <w:tab w:val="left" w:pos="4535"/>
          <w:tab w:val="left" w:pos="5102"/>
          <w:tab w:val="left" w:pos="5669"/>
          <w:tab w:val="left" w:pos="6235"/>
          <w:tab w:val="left" w:pos="6802"/>
        </w:tabs>
        <w:suppressAutoHyphens/>
        <w:autoSpaceDE w:val="0"/>
        <w:autoSpaceDN w:val="0"/>
        <w:adjustRightInd w:val="0"/>
        <w:rPr>
          <w:rFonts w:ascii="Helvetica" w:hAnsi="Helvetica" w:cs="Tahoma"/>
          <w:b/>
          <w:bCs/>
          <w:caps/>
          <w:sz w:val="18"/>
          <w:szCs w:val="18"/>
          <w:lang w:val="en-GB"/>
        </w:rPr>
      </w:pPr>
      <w:r w:rsidRPr="00F7130F">
        <w:rPr>
          <w:rFonts w:ascii="Helvetica" w:hAnsi="Helvetica" w:cs="Tahoma"/>
          <w:caps/>
          <w:sz w:val="18"/>
          <w:szCs w:val="18"/>
          <w:lang w:val="en-GB"/>
        </w:rPr>
        <w:t>2005</w:t>
      </w:r>
      <w:r w:rsidRPr="00F7130F">
        <w:rPr>
          <w:rFonts w:ascii="Helvetica" w:hAnsi="Helvetica" w:cs="Tahoma"/>
          <w:b/>
          <w:bCs/>
          <w:caps/>
          <w:sz w:val="18"/>
          <w:szCs w:val="18"/>
          <w:lang w:val="en-GB"/>
        </w:rPr>
        <w:t xml:space="preserve"> “ROME”   HBO - BBC – RAI</w:t>
      </w:r>
    </w:p>
    <w:p w14:paraId="3EA216A3" w14:textId="77777777" w:rsidR="00641F8D" w:rsidRPr="00F7130F" w:rsidRDefault="00641F8D" w:rsidP="00641F8D">
      <w:pPr>
        <w:widowControl w:val="0"/>
        <w:tabs>
          <w:tab w:val="left" w:pos="565"/>
          <w:tab w:val="left" w:pos="1133"/>
          <w:tab w:val="left" w:pos="1700"/>
          <w:tab w:val="left" w:pos="2266"/>
          <w:tab w:val="left" w:pos="2832"/>
          <w:tab w:val="left" w:pos="3401"/>
          <w:tab w:val="left" w:pos="3967"/>
          <w:tab w:val="left" w:pos="4535"/>
          <w:tab w:val="left" w:pos="5102"/>
          <w:tab w:val="left" w:pos="5669"/>
          <w:tab w:val="left" w:pos="6235"/>
          <w:tab w:val="left" w:pos="6802"/>
        </w:tabs>
        <w:suppressAutoHyphens/>
        <w:autoSpaceDE w:val="0"/>
        <w:autoSpaceDN w:val="0"/>
        <w:adjustRightInd w:val="0"/>
        <w:rPr>
          <w:rFonts w:ascii="Helvetica" w:hAnsi="Helvetica" w:cs="Tahoma"/>
          <w:caps/>
          <w:sz w:val="18"/>
          <w:szCs w:val="18"/>
          <w:lang w:val="en-GB"/>
        </w:rPr>
      </w:pPr>
    </w:p>
    <w:p w14:paraId="6B4B46ED" w14:textId="77777777" w:rsidR="00641F8D" w:rsidRPr="00F7130F" w:rsidRDefault="00641F8D" w:rsidP="00641F8D">
      <w:pPr>
        <w:widowControl w:val="0"/>
        <w:tabs>
          <w:tab w:val="left" w:pos="565"/>
          <w:tab w:val="left" w:pos="1133"/>
          <w:tab w:val="left" w:pos="1700"/>
          <w:tab w:val="left" w:pos="2266"/>
          <w:tab w:val="left" w:pos="2832"/>
          <w:tab w:val="left" w:pos="3401"/>
          <w:tab w:val="left" w:pos="3967"/>
          <w:tab w:val="left" w:pos="4535"/>
          <w:tab w:val="left" w:pos="5102"/>
          <w:tab w:val="left" w:pos="5669"/>
          <w:tab w:val="left" w:pos="6235"/>
          <w:tab w:val="left" w:pos="6802"/>
        </w:tabs>
        <w:suppressAutoHyphens/>
        <w:autoSpaceDE w:val="0"/>
        <w:autoSpaceDN w:val="0"/>
        <w:adjustRightInd w:val="0"/>
        <w:rPr>
          <w:rFonts w:ascii="Helvetica" w:hAnsi="Helvetica" w:cs="Tahoma"/>
          <w:b/>
          <w:bCs/>
          <w:caps/>
          <w:sz w:val="18"/>
          <w:szCs w:val="18"/>
          <w:lang w:val="en-GB"/>
        </w:rPr>
      </w:pPr>
      <w:r w:rsidRPr="00F7130F">
        <w:rPr>
          <w:rFonts w:ascii="Helvetica" w:hAnsi="Helvetica" w:cs="Tahoma"/>
          <w:caps/>
          <w:sz w:val="18"/>
          <w:szCs w:val="18"/>
          <w:lang w:val="en-GB"/>
        </w:rPr>
        <w:t>2004</w:t>
      </w:r>
      <w:r w:rsidRPr="00F7130F">
        <w:rPr>
          <w:rFonts w:ascii="Helvetica" w:hAnsi="Helvetica" w:cs="Tahoma"/>
          <w:b/>
          <w:bCs/>
          <w:caps/>
          <w:sz w:val="18"/>
          <w:szCs w:val="18"/>
          <w:lang w:val="en-GB"/>
        </w:rPr>
        <w:t xml:space="preserve"> “Philips Morris - Marlboro”</w:t>
      </w:r>
    </w:p>
    <w:p w14:paraId="41ECD886" w14:textId="77777777" w:rsidR="00641F8D" w:rsidRDefault="00641F8D" w:rsidP="00641F8D">
      <w:pPr>
        <w:rPr>
          <w:lang w:val="en-GB"/>
        </w:rPr>
      </w:pPr>
    </w:p>
    <w:p w14:paraId="363B7235" w14:textId="77777777" w:rsidR="00641F8D" w:rsidRDefault="00641F8D" w:rsidP="00641F8D">
      <w:pPr>
        <w:widowControl w:val="0"/>
        <w:tabs>
          <w:tab w:val="left" w:pos="565"/>
          <w:tab w:val="left" w:pos="1133"/>
          <w:tab w:val="left" w:pos="1700"/>
          <w:tab w:val="left" w:pos="2266"/>
          <w:tab w:val="left" w:pos="2832"/>
          <w:tab w:val="left" w:pos="3401"/>
          <w:tab w:val="left" w:pos="3967"/>
          <w:tab w:val="left" w:pos="4535"/>
          <w:tab w:val="left" w:pos="5102"/>
          <w:tab w:val="left" w:pos="5669"/>
          <w:tab w:val="left" w:pos="6235"/>
          <w:tab w:val="left" w:pos="6802"/>
        </w:tabs>
        <w:suppressAutoHyphens/>
        <w:autoSpaceDE w:val="0"/>
        <w:autoSpaceDN w:val="0"/>
        <w:adjustRightInd w:val="0"/>
        <w:rPr>
          <w:lang w:val="en-GB"/>
        </w:rPr>
      </w:pPr>
    </w:p>
    <w:p w14:paraId="219939D1" w14:textId="77777777" w:rsidR="00641F8D" w:rsidRDefault="00641F8D" w:rsidP="00641F8D">
      <w:pPr>
        <w:widowControl w:val="0"/>
        <w:tabs>
          <w:tab w:val="left" w:pos="565"/>
          <w:tab w:val="left" w:pos="1133"/>
          <w:tab w:val="left" w:pos="1700"/>
          <w:tab w:val="left" w:pos="2266"/>
          <w:tab w:val="left" w:pos="2832"/>
          <w:tab w:val="left" w:pos="3401"/>
          <w:tab w:val="left" w:pos="3967"/>
          <w:tab w:val="left" w:pos="4535"/>
          <w:tab w:val="left" w:pos="5102"/>
          <w:tab w:val="left" w:pos="5669"/>
          <w:tab w:val="left" w:pos="6235"/>
          <w:tab w:val="left" w:pos="6802"/>
        </w:tabs>
        <w:suppressAutoHyphens/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  <w:u w:val="single"/>
        </w:rPr>
      </w:pPr>
      <w:r>
        <w:rPr>
          <w:rFonts w:ascii="Tahoma" w:hAnsi="Tahoma" w:cs="Tahoma"/>
          <w:b/>
          <w:bCs/>
          <w:sz w:val="20"/>
          <w:szCs w:val="20"/>
          <w:u w:val="single"/>
        </w:rPr>
        <w:t>VIDEO MUSICALI</w:t>
      </w:r>
    </w:p>
    <w:p w14:paraId="0E4BC33F" w14:textId="77777777" w:rsidR="00641F8D" w:rsidRDefault="00641F8D" w:rsidP="00641F8D">
      <w:pPr>
        <w:widowControl w:val="0"/>
        <w:tabs>
          <w:tab w:val="left" w:pos="565"/>
          <w:tab w:val="left" w:pos="1133"/>
          <w:tab w:val="left" w:pos="1700"/>
          <w:tab w:val="left" w:pos="2266"/>
          <w:tab w:val="left" w:pos="2832"/>
          <w:tab w:val="left" w:pos="3401"/>
          <w:tab w:val="left" w:pos="3967"/>
          <w:tab w:val="left" w:pos="4535"/>
          <w:tab w:val="left" w:pos="5102"/>
          <w:tab w:val="left" w:pos="5669"/>
          <w:tab w:val="left" w:pos="6235"/>
          <w:tab w:val="left" w:pos="6802"/>
        </w:tabs>
        <w:suppressAutoHyphens/>
        <w:autoSpaceDE w:val="0"/>
        <w:autoSpaceDN w:val="0"/>
        <w:adjustRightInd w:val="0"/>
        <w:rPr>
          <w:rFonts w:ascii="Tahoma" w:hAnsi="Tahoma" w:cs="Tahoma"/>
          <w:i/>
          <w:iCs/>
          <w:sz w:val="22"/>
          <w:szCs w:val="22"/>
        </w:rPr>
      </w:pPr>
    </w:p>
    <w:p w14:paraId="0B8E03D5" w14:textId="77777777" w:rsidR="00641F8D" w:rsidRDefault="00641F8D" w:rsidP="00641F8D">
      <w:pPr>
        <w:widowControl w:val="0"/>
        <w:tabs>
          <w:tab w:val="left" w:pos="565"/>
          <w:tab w:val="left" w:pos="1133"/>
          <w:tab w:val="left" w:pos="1700"/>
          <w:tab w:val="left" w:pos="2266"/>
          <w:tab w:val="left" w:pos="2832"/>
          <w:tab w:val="left" w:pos="3401"/>
          <w:tab w:val="left" w:pos="3967"/>
          <w:tab w:val="left" w:pos="4535"/>
          <w:tab w:val="left" w:pos="5102"/>
          <w:tab w:val="left" w:pos="5669"/>
          <w:tab w:val="left" w:pos="6235"/>
          <w:tab w:val="left" w:pos="6802"/>
        </w:tabs>
        <w:suppressAutoHyphens/>
        <w:autoSpaceDE w:val="0"/>
        <w:autoSpaceDN w:val="0"/>
        <w:adjustRightInd w:val="0"/>
        <w:rPr>
          <w:rFonts w:ascii="Tahoma" w:hAnsi="Tahoma" w:cs="Tahoma"/>
          <w:i/>
          <w:iCs/>
          <w:sz w:val="22"/>
          <w:szCs w:val="22"/>
        </w:rPr>
      </w:pPr>
    </w:p>
    <w:p w14:paraId="6235C1D7" w14:textId="77777777" w:rsidR="00641F8D" w:rsidRDefault="00641F8D" w:rsidP="00641F8D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  <w:sz w:val="18"/>
          <w:szCs w:val="18"/>
        </w:rPr>
        <w:t xml:space="preserve">2016  </w:t>
      </w:r>
      <w:r w:rsidRPr="00236696">
        <w:rPr>
          <w:rFonts w:ascii="Helvetica" w:hAnsi="Helvetica"/>
          <w:b/>
          <w:color w:val="000000"/>
          <w:sz w:val="18"/>
          <w:szCs w:val="18"/>
        </w:rPr>
        <w:t>“MADRE”</w:t>
      </w:r>
      <w:r>
        <w:rPr>
          <w:rFonts w:ascii="Helvetica" w:hAnsi="Helvetica"/>
          <w:color w:val="000000"/>
          <w:sz w:val="18"/>
          <w:szCs w:val="18"/>
        </w:rPr>
        <w:t xml:space="preserve"> di Gianluca Grignani  regia: E. Pisano</w:t>
      </w:r>
    </w:p>
    <w:p w14:paraId="435A4F8A" w14:textId="77777777" w:rsidR="00641F8D" w:rsidRDefault="00641F8D" w:rsidP="00641F8D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/>
          <w:color w:val="000000"/>
          <w:sz w:val="18"/>
          <w:szCs w:val="18"/>
        </w:rPr>
      </w:pPr>
    </w:p>
    <w:p w14:paraId="7AAA3353" w14:textId="77777777" w:rsidR="00641F8D" w:rsidRPr="00E36898" w:rsidRDefault="00641F8D" w:rsidP="00641F8D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/>
          <w:color w:val="000000"/>
          <w:sz w:val="18"/>
          <w:szCs w:val="18"/>
          <w:lang w:val="en-US"/>
        </w:rPr>
      </w:pPr>
      <w:r w:rsidRPr="00E36898">
        <w:rPr>
          <w:rFonts w:ascii="Helvetica" w:hAnsi="Helvetica"/>
          <w:color w:val="000000"/>
          <w:sz w:val="18"/>
          <w:szCs w:val="18"/>
          <w:lang w:val="en-US"/>
        </w:rPr>
        <w:t xml:space="preserve">2016  </w:t>
      </w:r>
      <w:r w:rsidRPr="00E36898">
        <w:rPr>
          <w:rFonts w:ascii="Helvetica" w:hAnsi="Helvetica"/>
          <w:b/>
          <w:color w:val="000000"/>
          <w:sz w:val="18"/>
          <w:szCs w:val="18"/>
          <w:lang w:val="en-US"/>
        </w:rPr>
        <w:t>‘I’M WATCHING YOU”</w:t>
      </w:r>
      <w:r w:rsidRPr="00E36898">
        <w:rPr>
          <w:rFonts w:ascii="Helvetica" w:hAnsi="Helvetica"/>
          <w:color w:val="000000"/>
          <w:sz w:val="18"/>
          <w:szCs w:val="18"/>
          <w:lang w:val="en-US"/>
        </w:rPr>
        <w:t xml:space="preserve">  regia: E. Pisano</w:t>
      </w:r>
    </w:p>
    <w:p w14:paraId="6E800151" w14:textId="77777777" w:rsidR="00641F8D" w:rsidRPr="00E36898" w:rsidRDefault="00641F8D" w:rsidP="00641F8D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/>
          <w:color w:val="000000"/>
          <w:sz w:val="18"/>
          <w:szCs w:val="18"/>
          <w:lang w:val="en-US"/>
        </w:rPr>
      </w:pPr>
    </w:p>
    <w:p w14:paraId="3FBF7E88" w14:textId="77777777" w:rsidR="00641F8D" w:rsidRPr="00F7130F" w:rsidRDefault="00641F8D" w:rsidP="00641F8D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/>
          <w:color w:val="000000"/>
          <w:sz w:val="18"/>
          <w:szCs w:val="18"/>
        </w:rPr>
      </w:pPr>
      <w:r w:rsidRPr="00F7130F">
        <w:rPr>
          <w:rFonts w:ascii="Helvetica" w:hAnsi="Helvetica"/>
          <w:color w:val="000000"/>
          <w:sz w:val="18"/>
          <w:szCs w:val="18"/>
        </w:rPr>
        <w:t xml:space="preserve">2015  </w:t>
      </w:r>
      <w:r>
        <w:rPr>
          <w:rFonts w:ascii="Helvetica" w:hAnsi="Helvetica"/>
          <w:b/>
          <w:color w:val="000000"/>
          <w:sz w:val="18"/>
          <w:szCs w:val="18"/>
        </w:rPr>
        <w:t>“SENTO</w:t>
      </w:r>
      <w:r w:rsidRPr="00F7130F">
        <w:rPr>
          <w:rFonts w:ascii="Helvetica" w:hAnsi="Helvetica"/>
          <w:b/>
          <w:color w:val="000000"/>
          <w:sz w:val="18"/>
          <w:szCs w:val="18"/>
        </w:rPr>
        <w:t xml:space="preserve">”  </w:t>
      </w:r>
      <w:r w:rsidRPr="00F7130F">
        <w:rPr>
          <w:rFonts w:ascii="Helvetica" w:hAnsi="Helvetica"/>
          <w:color w:val="000000"/>
          <w:sz w:val="18"/>
          <w:szCs w:val="18"/>
        </w:rPr>
        <w:t>di Mostro regia: E. Pisano</w:t>
      </w:r>
    </w:p>
    <w:p w14:paraId="3065F5DC" w14:textId="77777777" w:rsidR="00641F8D" w:rsidRPr="00F7130F" w:rsidRDefault="00641F8D" w:rsidP="00641F8D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/>
          <w:color w:val="000000"/>
          <w:sz w:val="18"/>
          <w:szCs w:val="18"/>
        </w:rPr>
      </w:pPr>
    </w:p>
    <w:p w14:paraId="5295B337" w14:textId="77777777" w:rsidR="00641F8D" w:rsidRPr="00F7130F" w:rsidRDefault="00641F8D" w:rsidP="00641F8D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/>
          <w:color w:val="000000"/>
          <w:sz w:val="18"/>
          <w:szCs w:val="18"/>
        </w:rPr>
      </w:pPr>
      <w:r w:rsidRPr="00F7130F">
        <w:rPr>
          <w:rFonts w:ascii="Helvetica" w:hAnsi="Helvetica"/>
          <w:color w:val="000000"/>
          <w:sz w:val="18"/>
          <w:szCs w:val="18"/>
        </w:rPr>
        <w:t xml:space="preserve">2015  </w:t>
      </w:r>
      <w:r>
        <w:rPr>
          <w:rFonts w:ascii="Helvetica" w:hAnsi="Helvetica"/>
          <w:b/>
          <w:color w:val="000000"/>
          <w:sz w:val="18"/>
          <w:szCs w:val="18"/>
        </w:rPr>
        <w:t>“ASCOLTAMI</w:t>
      </w:r>
      <w:r w:rsidRPr="00F7130F">
        <w:rPr>
          <w:rFonts w:ascii="Helvetica" w:hAnsi="Helvetica"/>
          <w:b/>
          <w:color w:val="000000"/>
          <w:sz w:val="18"/>
          <w:szCs w:val="18"/>
        </w:rPr>
        <w:t>”</w:t>
      </w:r>
      <w:r w:rsidRPr="00F7130F">
        <w:rPr>
          <w:rFonts w:ascii="Helvetica" w:hAnsi="Helvetica"/>
          <w:color w:val="000000"/>
          <w:sz w:val="18"/>
          <w:szCs w:val="18"/>
        </w:rPr>
        <w:t xml:space="preserve"> di Paolo Passeretti regia: E. Pisano</w:t>
      </w:r>
    </w:p>
    <w:p w14:paraId="54092AF5" w14:textId="77777777" w:rsidR="00641F8D" w:rsidRPr="00F7130F" w:rsidRDefault="00641F8D" w:rsidP="00641F8D">
      <w:pPr>
        <w:widowControl w:val="0"/>
        <w:tabs>
          <w:tab w:val="left" w:pos="565"/>
          <w:tab w:val="left" w:pos="1133"/>
          <w:tab w:val="left" w:pos="1700"/>
          <w:tab w:val="left" w:pos="2266"/>
          <w:tab w:val="left" w:pos="2832"/>
          <w:tab w:val="left" w:pos="3401"/>
          <w:tab w:val="left" w:pos="3967"/>
          <w:tab w:val="left" w:pos="4535"/>
          <w:tab w:val="left" w:pos="5102"/>
          <w:tab w:val="left" w:pos="5669"/>
          <w:tab w:val="left" w:pos="6235"/>
          <w:tab w:val="left" w:pos="6802"/>
        </w:tabs>
        <w:suppressAutoHyphens/>
        <w:autoSpaceDE w:val="0"/>
        <w:autoSpaceDN w:val="0"/>
        <w:adjustRightInd w:val="0"/>
        <w:rPr>
          <w:rFonts w:ascii="Helvetica" w:hAnsi="Helvetica" w:cs="Tahoma"/>
          <w:sz w:val="18"/>
          <w:szCs w:val="18"/>
        </w:rPr>
      </w:pPr>
    </w:p>
    <w:p w14:paraId="7EC1DB02" w14:textId="77777777" w:rsidR="00641F8D" w:rsidRPr="00F7130F" w:rsidRDefault="00641F8D" w:rsidP="00641F8D">
      <w:pPr>
        <w:widowControl w:val="0"/>
        <w:tabs>
          <w:tab w:val="left" w:pos="565"/>
          <w:tab w:val="left" w:pos="1133"/>
          <w:tab w:val="left" w:pos="1700"/>
          <w:tab w:val="left" w:pos="2266"/>
          <w:tab w:val="left" w:pos="2832"/>
          <w:tab w:val="left" w:pos="3401"/>
          <w:tab w:val="left" w:pos="3967"/>
          <w:tab w:val="left" w:pos="4535"/>
          <w:tab w:val="left" w:pos="5102"/>
          <w:tab w:val="left" w:pos="5669"/>
          <w:tab w:val="left" w:pos="6235"/>
          <w:tab w:val="left" w:pos="6802"/>
        </w:tabs>
        <w:suppressAutoHyphens/>
        <w:autoSpaceDE w:val="0"/>
        <w:autoSpaceDN w:val="0"/>
        <w:adjustRightInd w:val="0"/>
        <w:rPr>
          <w:rFonts w:ascii="Helvetica" w:hAnsi="Helvetica" w:cs="Tahoma"/>
          <w:caps/>
          <w:sz w:val="18"/>
          <w:szCs w:val="18"/>
        </w:rPr>
      </w:pPr>
      <w:r w:rsidRPr="00F7130F">
        <w:rPr>
          <w:rFonts w:ascii="Helvetica" w:hAnsi="Helvetica" w:cs="Tahoma"/>
          <w:sz w:val="18"/>
          <w:szCs w:val="18"/>
        </w:rPr>
        <w:t xml:space="preserve">2014 </w:t>
      </w:r>
      <w:r w:rsidRPr="00F7130F">
        <w:rPr>
          <w:rFonts w:ascii="Helvetica" w:hAnsi="Helvetica" w:cs="Tahoma"/>
          <w:b/>
          <w:sz w:val="18"/>
          <w:szCs w:val="18"/>
        </w:rPr>
        <w:t>“SCARPE DIEM”</w:t>
      </w:r>
      <w:r w:rsidRPr="00F7130F">
        <w:rPr>
          <w:rFonts w:ascii="Helvetica" w:hAnsi="Helvetica" w:cs="Tahoma"/>
          <w:sz w:val="18"/>
          <w:szCs w:val="18"/>
        </w:rPr>
        <w:t xml:space="preserve"> di Le Donatella  regia: E. C. Bolli</w:t>
      </w:r>
    </w:p>
    <w:p w14:paraId="6DFBCC0B" w14:textId="77777777" w:rsidR="00641F8D" w:rsidRPr="00F7130F" w:rsidRDefault="00641F8D" w:rsidP="00641F8D">
      <w:pPr>
        <w:widowControl w:val="0"/>
        <w:tabs>
          <w:tab w:val="left" w:pos="565"/>
          <w:tab w:val="left" w:pos="1133"/>
          <w:tab w:val="left" w:pos="1700"/>
          <w:tab w:val="left" w:pos="2266"/>
          <w:tab w:val="left" w:pos="2832"/>
          <w:tab w:val="left" w:pos="3401"/>
          <w:tab w:val="left" w:pos="3967"/>
          <w:tab w:val="left" w:pos="4535"/>
          <w:tab w:val="left" w:pos="5102"/>
          <w:tab w:val="left" w:pos="5669"/>
          <w:tab w:val="left" w:pos="6235"/>
          <w:tab w:val="left" w:pos="6802"/>
        </w:tabs>
        <w:suppressAutoHyphens/>
        <w:autoSpaceDE w:val="0"/>
        <w:autoSpaceDN w:val="0"/>
        <w:adjustRightInd w:val="0"/>
        <w:rPr>
          <w:rFonts w:ascii="Helvetica" w:hAnsi="Helvetica" w:cs="Tahoma"/>
          <w:caps/>
          <w:sz w:val="18"/>
          <w:szCs w:val="18"/>
        </w:rPr>
      </w:pPr>
    </w:p>
    <w:p w14:paraId="6FCFA69F" w14:textId="77777777" w:rsidR="00641F8D" w:rsidRPr="00F7130F" w:rsidRDefault="00641F8D" w:rsidP="00641F8D">
      <w:pPr>
        <w:widowControl w:val="0"/>
        <w:tabs>
          <w:tab w:val="left" w:pos="565"/>
          <w:tab w:val="left" w:pos="1133"/>
          <w:tab w:val="left" w:pos="1700"/>
          <w:tab w:val="left" w:pos="2266"/>
          <w:tab w:val="left" w:pos="2832"/>
          <w:tab w:val="left" w:pos="3401"/>
          <w:tab w:val="left" w:pos="3967"/>
          <w:tab w:val="left" w:pos="4535"/>
          <w:tab w:val="left" w:pos="5102"/>
          <w:tab w:val="left" w:pos="5669"/>
          <w:tab w:val="left" w:pos="6235"/>
          <w:tab w:val="left" w:pos="6802"/>
        </w:tabs>
        <w:suppressAutoHyphens/>
        <w:autoSpaceDE w:val="0"/>
        <w:autoSpaceDN w:val="0"/>
        <w:adjustRightInd w:val="0"/>
        <w:rPr>
          <w:rFonts w:ascii="Helvetica" w:hAnsi="Helvetica" w:cs="Tahoma"/>
          <w:caps/>
          <w:sz w:val="18"/>
          <w:szCs w:val="18"/>
        </w:rPr>
      </w:pPr>
      <w:r w:rsidRPr="00F7130F">
        <w:rPr>
          <w:rFonts w:ascii="Helvetica" w:hAnsi="Helvetica" w:cs="Tahoma"/>
          <w:caps/>
          <w:sz w:val="18"/>
          <w:szCs w:val="18"/>
        </w:rPr>
        <w:t xml:space="preserve">2014 </w:t>
      </w:r>
      <w:r w:rsidRPr="00F7130F">
        <w:rPr>
          <w:rFonts w:ascii="Helvetica" w:hAnsi="Helvetica" w:cs="Tahoma"/>
          <w:b/>
          <w:caps/>
          <w:sz w:val="18"/>
          <w:szCs w:val="18"/>
        </w:rPr>
        <w:t>“l’origine del male”</w:t>
      </w:r>
      <w:r w:rsidRPr="00F7130F">
        <w:rPr>
          <w:rFonts w:ascii="Helvetica" w:hAnsi="Helvetica" w:cs="Tahoma"/>
          <w:caps/>
          <w:sz w:val="18"/>
          <w:szCs w:val="18"/>
        </w:rPr>
        <w:t xml:space="preserve"> </w:t>
      </w:r>
      <w:r w:rsidRPr="00F7130F">
        <w:rPr>
          <w:rFonts w:ascii="Helvetica" w:hAnsi="Helvetica" w:cs="Tahoma"/>
          <w:sz w:val="18"/>
          <w:szCs w:val="18"/>
        </w:rPr>
        <w:t>di Lowlow &amp; Mostro  regia: E. Pisano</w:t>
      </w:r>
    </w:p>
    <w:p w14:paraId="0C381FDF" w14:textId="77777777" w:rsidR="00641F8D" w:rsidRPr="00F7130F" w:rsidRDefault="00641F8D" w:rsidP="00641F8D">
      <w:pPr>
        <w:widowControl w:val="0"/>
        <w:tabs>
          <w:tab w:val="left" w:pos="565"/>
          <w:tab w:val="left" w:pos="1133"/>
          <w:tab w:val="left" w:pos="1700"/>
          <w:tab w:val="left" w:pos="2266"/>
          <w:tab w:val="left" w:pos="2832"/>
          <w:tab w:val="left" w:pos="3401"/>
          <w:tab w:val="left" w:pos="3967"/>
          <w:tab w:val="left" w:pos="4535"/>
          <w:tab w:val="left" w:pos="5102"/>
          <w:tab w:val="left" w:pos="5669"/>
          <w:tab w:val="left" w:pos="6235"/>
          <w:tab w:val="left" w:pos="6802"/>
        </w:tabs>
        <w:suppressAutoHyphens/>
        <w:autoSpaceDE w:val="0"/>
        <w:autoSpaceDN w:val="0"/>
        <w:adjustRightInd w:val="0"/>
        <w:rPr>
          <w:rFonts w:ascii="Helvetica" w:hAnsi="Helvetica" w:cs="Tahoma"/>
          <w:caps/>
          <w:sz w:val="18"/>
          <w:szCs w:val="18"/>
        </w:rPr>
      </w:pPr>
    </w:p>
    <w:p w14:paraId="602B5619" w14:textId="77777777" w:rsidR="00641F8D" w:rsidRPr="00F7130F" w:rsidRDefault="00641F8D" w:rsidP="00641F8D">
      <w:pPr>
        <w:widowControl w:val="0"/>
        <w:tabs>
          <w:tab w:val="left" w:pos="565"/>
          <w:tab w:val="left" w:pos="1133"/>
          <w:tab w:val="left" w:pos="1700"/>
          <w:tab w:val="left" w:pos="2266"/>
          <w:tab w:val="left" w:pos="2832"/>
          <w:tab w:val="left" w:pos="3401"/>
          <w:tab w:val="left" w:pos="3967"/>
          <w:tab w:val="left" w:pos="4535"/>
          <w:tab w:val="left" w:pos="5102"/>
          <w:tab w:val="left" w:pos="5669"/>
          <w:tab w:val="left" w:pos="6235"/>
          <w:tab w:val="left" w:pos="6802"/>
        </w:tabs>
        <w:suppressAutoHyphens/>
        <w:autoSpaceDE w:val="0"/>
        <w:autoSpaceDN w:val="0"/>
        <w:adjustRightInd w:val="0"/>
        <w:rPr>
          <w:rFonts w:ascii="Helvetica" w:hAnsi="Helvetica" w:cs="Tahoma"/>
          <w:caps/>
          <w:sz w:val="18"/>
          <w:szCs w:val="18"/>
        </w:rPr>
      </w:pPr>
      <w:r w:rsidRPr="00F7130F">
        <w:rPr>
          <w:rFonts w:ascii="Helvetica" w:hAnsi="Helvetica" w:cs="Tahoma"/>
          <w:caps/>
          <w:sz w:val="18"/>
          <w:szCs w:val="18"/>
        </w:rPr>
        <w:t xml:space="preserve">2013 </w:t>
      </w:r>
      <w:r w:rsidRPr="00F7130F">
        <w:rPr>
          <w:rFonts w:ascii="Helvetica" w:hAnsi="Helvetica" w:cs="Tahoma"/>
          <w:b/>
          <w:caps/>
          <w:sz w:val="18"/>
          <w:szCs w:val="18"/>
        </w:rPr>
        <w:t>“LA CIOCCOLATA”</w:t>
      </w:r>
      <w:r w:rsidRPr="00F7130F">
        <w:rPr>
          <w:rFonts w:ascii="Helvetica" w:hAnsi="Helvetica" w:cs="Tahoma"/>
          <w:caps/>
          <w:sz w:val="18"/>
          <w:szCs w:val="18"/>
        </w:rPr>
        <w:t xml:space="preserve"> </w:t>
      </w:r>
      <w:r w:rsidRPr="00F7130F">
        <w:rPr>
          <w:rFonts w:ascii="Helvetica" w:hAnsi="Helvetica" w:cs="Tahoma"/>
          <w:sz w:val="18"/>
          <w:szCs w:val="18"/>
        </w:rPr>
        <w:t>di Fernando Alba  regia: E. Pisano</w:t>
      </w:r>
    </w:p>
    <w:p w14:paraId="7992DDBD" w14:textId="77777777" w:rsidR="00641F8D" w:rsidRPr="00F7130F" w:rsidRDefault="00641F8D" w:rsidP="00641F8D">
      <w:pPr>
        <w:widowControl w:val="0"/>
        <w:tabs>
          <w:tab w:val="left" w:pos="565"/>
          <w:tab w:val="left" w:pos="1133"/>
          <w:tab w:val="left" w:pos="1700"/>
          <w:tab w:val="left" w:pos="2266"/>
          <w:tab w:val="left" w:pos="2832"/>
          <w:tab w:val="left" w:pos="3401"/>
          <w:tab w:val="left" w:pos="3967"/>
          <w:tab w:val="left" w:pos="4535"/>
          <w:tab w:val="left" w:pos="5102"/>
          <w:tab w:val="left" w:pos="5669"/>
          <w:tab w:val="left" w:pos="6235"/>
          <w:tab w:val="left" w:pos="6802"/>
        </w:tabs>
        <w:suppressAutoHyphens/>
        <w:autoSpaceDE w:val="0"/>
        <w:autoSpaceDN w:val="0"/>
        <w:adjustRightInd w:val="0"/>
        <w:rPr>
          <w:rFonts w:ascii="Helvetica" w:hAnsi="Helvetica" w:cs="Tahoma"/>
          <w:caps/>
          <w:sz w:val="18"/>
          <w:szCs w:val="18"/>
        </w:rPr>
      </w:pPr>
    </w:p>
    <w:p w14:paraId="125181A4" w14:textId="77777777" w:rsidR="00641F8D" w:rsidRPr="00F7130F" w:rsidRDefault="00641F8D" w:rsidP="00641F8D">
      <w:pPr>
        <w:widowControl w:val="0"/>
        <w:tabs>
          <w:tab w:val="left" w:pos="565"/>
          <w:tab w:val="left" w:pos="1133"/>
          <w:tab w:val="left" w:pos="1700"/>
          <w:tab w:val="left" w:pos="2266"/>
          <w:tab w:val="left" w:pos="2832"/>
          <w:tab w:val="left" w:pos="3401"/>
          <w:tab w:val="left" w:pos="3967"/>
          <w:tab w:val="left" w:pos="4535"/>
          <w:tab w:val="left" w:pos="5102"/>
          <w:tab w:val="left" w:pos="5669"/>
          <w:tab w:val="left" w:pos="6235"/>
          <w:tab w:val="left" w:pos="6802"/>
        </w:tabs>
        <w:suppressAutoHyphens/>
        <w:autoSpaceDE w:val="0"/>
        <w:autoSpaceDN w:val="0"/>
        <w:adjustRightInd w:val="0"/>
        <w:rPr>
          <w:rFonts w:ascii="Helvetica" w:hAnsi="Helvetica" w:cs="Tahoma"/>
          <w:sz w:val="18"/>
          <w:szCs w:val="18"/>
        </w:rPr>
      </w:pPr>
      <w:r w:rsidRPr="00F7130F">
        <w:rPr>
          <w:rFonts w:ascii="Helvetica" w:hAnsi="Helvetica" w:cs="Tahoma"/>
          <w:caps/>
          <w:sz w:val="18"/>
          <w:szCs w:val="18"/>
        </w:rPr>
        <w:t xml:space="preserve">2009 </w:t>
      </w:r>
      <w:r w:rsidRPr="00F7130F">
        <w:rPr>
          <w:rFonts w:ascii="Helvetica" w:hAnsi="Helvetica" w:cs="Tahoma"/>
          <w:b/>
          <w:bCs/>
          <w:caps/>
          <w:sz w:val="18"/>
          <w:szCs w:val="18"/>
        </w:rPr>
        <w:t>“Cos'é Normale”</w:t>
      </w:r>
      <w:r w:rsidRPr="00F7130F">
        <w:rPr>
          <w:rFonts w:ascii="Helvetica" w:hAnsi="Helvetica" w:cs="Tahoma"/>
          <w:b/>
          <w:bCs/>
          <w:sz w:val="18"/>
          <w:szCs w:val="18"/>
        </w:rPr>
        <w:t xml:space="preserve"> </w:t>
      </w:r>
      <w:r w:rsidRPr="00F7130F">
        <w:rPr>
          <w:rFonts w:ascii="Helvetica" w:hAnsi="Helvetica" w:cs="Tahoma"/>
          <w:sz w:val="18"/>
          <w:szCs w:val="18"/>
        </w:rPr>
        <w:t>di Zero Assoluto  regia: C. Alemà</w:t>
      </w:r>
    </w:p>
    <w:p w14:paraId="5BE72C4B" w14:textId="77777777" w:rsidR="00641F8D" w:rsidRPr="00F7130F" w:rsidRDefault="00641F8D" w:rsidP="00641F8D">
      <w:pPr>
        <w:widowControl w:val="0"/>
        <w:tabs>
          <w:tab w:val="left" w:pos="565"/>
          <w:tab w:val="left" w:pos="1133"/>
          <w:tab w:val="left" w:pos="1700"/>
          <w:tab w:val="left" w:pos="2266"/>
          <w:tab w:val="left" w:pos="2832"/>
          <w:tab w:val="left" w:pos="3401"/>
          <w:tab w:val="left" w:pos="3967"/>
          <w:tab w:val="left" w:pos="4535"/>
          <w:tab w:val="left" w:pos="5102"/>
          <w:tab w:val="left" w:pos="5669"/>
          <w:tab w:val="left" w:pos="6235"/>
          <w:tab w:val="left" w:pos="6802"/>
        </w:tabs>
        <w:suppressAutoHyphens/>
        <w:autoSpaceDE w:val="0"/>
        <w:autoSpaceDN w:val="0"/>
        <w:adjustRightInd w:val="0"/>
        <w:rPr>
          <w:rFonts w:ascii="Helvetica" w:hAnsi="Helvetica" w:cs="Tahoma"/>
          <w:sz w:val="18"/>
          <w:szCs w:val="18"/>
        </w:rPr>
      </w:pPr>
    </w:p>
    <w:p w14:paraId="4E9B3088" w14:textId="77777777" w:rsidR="00641F8D" w:rsidRPr="00F7130F" w:rsidRDefault="00641F8D" w:rsidP="00641F8D">
      <w:pPr>
        <w:widowControl w:val="0"/>
        <w:tabs>
          <w:tab w:val="left" w:pos="565"/>
          <w:tab w:val="left" w:pos="1133"/>
          <w:tab w:val="left" w:pos="1700"/>
          <w:tab w:val="left" w:pos="2266"/>
          <w:tab w:val="left" w:pos="2832"/>
          <w:tab w:val="left" w:pos="3401"/>
          <w:tab w:val="left" w:pos="3967"/>
          <w:tab w:val="left" w:pos="4535"/>
          <w:tab w:val="left" w:pos="5102"/>
          <w:tab w:val="left" w:pos="5669"/>
          <w:tab w:val="left" w:pos="6235"/>
          <w:tab w:val="left" w:pos="6802"/>
        </w:tabs>
        <w:suppressAutoHyphens/>
        <w:autoSpaceDE w:val="0"/>
        <w:autoSpaceDN w:val="0"/>
        <w:adjustRightInd w:val="0"/>
        <w:rPr>
          <w:rFonts w:ascii="Helvetica" w:hAnsi="Helvetica" w:cs="Tahoma"/>
          <w:sz w:val="18"/>
          <w:szCs w:val="18"/>
        </w:rPr>
      </w:pPr>
      <w:r w:rsidRPr="00F7130F">
        <w:rPr>
          <w:rFonts w:ascii="Helvetica" w:hAnsi="Helvetica" w:cs="Tahoma"/>
          <w:sz w:val="18"/>
          <w:szCs w:val="18"/>
        </w:rPr>
        <w:t xml:space="preserve">2008 </w:t>
      </w:r>
      <w:r w:rsidRPr="00F7130F">
        <w:rPr>
          <w:rFonts w:ascii="Helvetica" w:hAnsi="Helvetica" w:cs="Tahoma"/>
          <w:b/>
          <w:bCs/>
          <w:caps/>
          <w:sz w:val="18"/>
          <w:szCs w:val="18"/>
        </w:rPr>
        <w:t>“Aliante”</w:t>
      </w:r>
      <w:r w:rsidRPr="00F7130F">
        <w:rPr>
          <w:rFonts w:ascii="Helvetica" w:hAnsi="Helvetica" w:cs="Tahoma"/>
          <w:sz w:val="18"/>
          <w:szCs w:val="18"/>
        </w:rPr>
        <w:t xml:space="preserve"> di RadioClockMania regia: U. Liguori</w:t>
      </w:r>
    </w:p>
    <w:p w14:paraId="32A1B1D7" w14:textId="77777777" w:rsidR="00641F8D" w:rsidRPr="00F7130F" w:rsidRDefault="00641F8D" w:rsidP="00641F8D">
      <w:pPr>
        <w:widowControl w:val="0"/>
        <w:tabs>
          <w:tab w:val="left" w:pos="565"/>
          <w:tab w:val="left" w:pos="1133"/>
          <w:tab w:val="left" w:pos="1700"/>
          <w:tab w:val="left" w:pos="2266"/>
          <w:tab w:val="left" w:pos="2832"/>
          <w:tab w:val="left" w:pos="3401"/>
          <w:tab w:val="left" w:pos="3967"/>
          <w:tab w:val="left" w:pos="4535"/>
          <w:tab w:val="left" w:pos="5102"/>
          <w:tab w:val="left" w:pos="5669"/>
          <w:tab w:val="left" w:pos="6235"/>
          <w:tab w:val="left" w:pos="6802"/>
        </w:tabs>
        <w:suppressAutoHyphens/>
        <w:autoSpaceDE w:val="0"/>
        <w:autoSpaceDN w:val="0"/>
        <w:adjustRightInd w:val="0"/>
        <w:rPr>
          <w:rFonts w:ascii="Helvetica" w:hAnsi="Helvetica" w:cs="Tahoma"/>
          <w:sz w:val="18"/>
          <w:szCs w:val="18"/>
        </w:rPr>
      </w:pPr>
    </w:p>
    <w:p w14:paraId="0030562F" w14:textId="77777777" w:rsidR="00641F8D" w:rsidRPr="00F7130F" w:rsidRDefault="00641F8D" w:rsidP="00641F8D">
      <w:pPr>
        <w:widowControl w:val="0"/>
        <w:tabs>
          <w:tab w:val="left" w:pos="565"/>
          <w:tab w:val="left" w:pos="1133"/>
          <w:tab w:val="left" w:pos="1700"/>
          <w:tab w:val="left" w:pos="2266"/>
          <w:tab w:val="left" w:pos="2832"/>
          <w:tab w:val="left" w:pos="3401"/>
          <w:tab w:val="left" w:pos="3967"/>
          <w:tab w:val="left" w:pos="4535"/>
          <w:tab w:val="left" w:pos="5102"/>
          <w:tab w:val="left" w:pos="5669"/>
          <w:tab w:val="left" w:pos="6235"/>
          <w:tab w:val="left" w:pos="6802"/>
        </w:tabs>
        <w:suppressAutoHyphens/>
        <w:autoSpaceDE w:val="0"/>
        <w:autoSpaceDN w:val="0"/>
        <w:adjustRightInd w:val="0"/>
        <w:rPr>
          <w:rFonts w:ascii="Helvetica" w:hAnsi="Helvetica" w:cs="Tahoma"/>
          <w:sz w:val="18"/>
          <w:szCs w:val="18"/>
        </w:rPr>
      </w:pPr>
      <w:r w:rsidRPr="00F7130F">
        <w:rPr>
          <w:rFonts w:ascii="Helvetica" w:hAnsi="Helvetica" w:cs="Tahoma"/>
          <w:sz w:val="18"/>
          <w:szCs w:val="18"/>
        </w:rPr>
        <w:t xml:space="preserve">2008 </w:t>
      </w:r>
      <w:r w:rsidRPr="00F7130F">
        <w:rPr>
          <w:rFonts w:ascii="Helvetica" w:hAnsi="Helvetica" w:cs="Tahoma"/>
          <w:b/>
          <w:bCs/>
          <w:caps/>
          <w:sz w:val="18"/>
          <w:szCs w:val="18"/>
        </w:rPr>
        <w:t>“Miracoli non se ne fanno”</w:t>
      </w:r>
      <w:r w:rsidRPr="00F7130F">
        <w:rPr>
          <w:rFonts w:ascii="Helvetica" w:hAnsi="Helvetica" w:cs="Tahoma"/>
          <w:b/>
          <w:bCs/>
          <w:sz w:val="18"/>
          <w:szCs w:val="18"/>
        </w:rPr>
        <w:t xml:space="preserve"> </w:t>
      </w:r>
      <w:r w:rsidRPr="00F7130F">
        <w:rPr>
          <w:rFonts w:ascii="Helvetica" w:hAnsi="Helvetica" w:cs="Tahoma"/>
          <w:sz w:val="18"/>
          <w:szCs w:val="18"/>
        </w:rPr>
        <w:t>di Marco Conidi  regia: G. Mangosi</w:t>
      </w:r>
    </w:p>
    <w:p w14:paraId="5966EAB7" w14:textId="77777777" w:rsidR="00641F8D" w:rsidRPr="00F7130F" w:rsidRDefault="00641F8D" w:rsidP="00641F8D">
      <w:pPr>
        <w:widowControl w:val="0"/>
        <w:tabs>
          <w:tab w:val="left" w:pos="565"/>
          <w:tab w:val="left" w:pos="1133"/>
          <w:tab w:val="left" w:pos="1700"/>
          <w:tab w:val="left" w:pos="2266"/>
          <w:tab w:val="left" w:pos="2832"/>
          <w:tab w:val="left" w:pos="3401"/>
          <w:tab w:val="left" w:pos="3967"/>
          <w:tab w:val="left" w:pos="4535"/>
          <w:tab w:val="left" w:pos="5102"/>
          <w:tab w:val="left" w:pos="5669"/>
          <w:tab w:val="left" w:pos="6235"/>
          <w:tab w:val="left" w:pos="6802"/>
        </w:tabs>
        <w:suppressAutoHyphens/>
        <w:autoSpaceDE w:val="0"/>
        <w:autoSpaceDN w:val="0"/>
        <w:adjustRightInd w:val="0"/>
        <w:rPr>
          <w:rFonts w:ascii="Helvetica" w:hAnsi="Helvetica" w:cs="Tahoma"/>
          <w:sz w:val="18"/>
          <w:szCs w:val="18"/>
        </w:rPr>
      </w:pPr>
    </w:p>
    <w:p w14:paraId="5C475DAD" w14:textId="77777777" w:rsidR="00641F8D" w:rsidRPr="00287BDB" w:rsidRDefault="00641F8D" w:rsidP="00641F8D"/>
    <w:p w14:paraId="472FF1A5" w14:textId="77777777" w:rsidR="00797D69" w:rsidRPr="006F5E3E" w:rsidRDefault="00797D69" w:rsidP="006F5E3E">
      <w:pPr>
        <w:jc w:val="both"/>
        <w:rPr>
          <w:rFonts w:ascii="Verdana" w:hAnsi="Verdana"/>
          <w:sz w:val="22"/>
          <w:szCs w:val="22"/>
        </w:rPr>
      </w:pPr>
    </w:p>
    <w:sectPr w:rsidR="00797D69" w:rsidRPr="006F5E3E" w:rsidSect="00D755EA">
      <w:headerReference w:type="default" r:id="rId8"/>
      <w:footerReference w:type="default" r:id="rId9"/>
      <w:pgSz w:w="11906" w:h="16838"/>
      <w:pgMar w:top="2694" w:right="1274" w:bottom="1134" w:left="1134" w:header="0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A48EB5" w14:textId="77777777" w:rsidR="00162680" w:rsidRDefault="00162680" w:rsidP="001908C9">
      <w:r>
        <w:separator/>
      </w:r>
    </w:p>
  </w:endnote>
  <w:endnote w:type="continuationSeparator" w:id="0">
    <w:p w14:paraId="5F8E5608" w14:textId="77777777" w:rsidR="00162680" w:rsidRDefault="00162680" w:rsidP="00190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ProximaNova-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069671" w14:textId="77777777" w:rsidR="00162680" w:rsidRDefault="00162680" w:rsidP="00D755EA">
    <w:pPr>
      <w:pStyle w:val="Pidipagina"/>
      <w:rPr>
        <w:noProof/>
        <w:sz w:val="16"/>
        <w:szCs w:val="16"/>
        <w:lang w:eastAsia="it-IT"/>
      </w:rPr>
    </w:pPr>
  </w:p>
  <w:p w14:paraId="41C64B29" w14:textId="77777777" w:rsidR="00162680" w:rsidRPr="00A30760" w:rsidRDefault="00162680" w:rsidP="00D755EA">
    <w:pPr>
      <w:pStyle w:val="Pidipagina"/>
      <w:rPr>
        <w:noProof/>
        <w:sz w:val="16"/>
        <w:szCs w:val="16"/>
        <w:lang w:eastAsia="it-IT"/>
      </w:rPr>
    </w:pPr>
    <w:r>
      <w:rPr>
        <w:noProof/>
        <w:sz w:val="16"/>
        <w:szCs w:val="16"/>
        <w:lang w:eastAsia="it-IT"/>
      </w:rPr>
      <w:t xml:space="preserve">------------------------------------------------------------------------------------------------------------------------------------------------------------------------------------------------Cucchini S.r.l. – Lungotevere dei Mellini, 10 – 00193 Roma – P.Iva 11396801000 – REA 1299614 – Tel. 06.32699123 – </w:t>
    </w:r>
    <w:hyperlink r:id="rId1" w:history="1">
      <w:r w:rsidRPr="00A42FA1">
        <w:rPr>
          <w:rStyle w:val="Collegamentoipertestuale"/>
          <w:noProof/>
          <w:sz w:val="16"/>
          <w:szCs w:val="16"/>
          <w:lang w:eastAsia="it-IT"/>
        </w:rPr>
        <w:t>segreteria@cucchini.com</w:t>
      </w:r>
    </w:hyperlink>
    <w:r w:rsidR="006F5E3E">
      <w:rPr>
        <w:noProof/>
        <w:sz w:val="16"/>
        <w:szCs w:val="16"/>
        <w:lang w:eastAsia="it-IT"/>
      </w:rPr>
      <w:t xml:space="preserve">  </w:t>
    </w:r>
    <w:r>
      <w:rPr>
        <w:noProof/>
        <w:sz w:val="16"/>
        <w:szCs w:val="16"/>
        <w:lang w:eastAsia="it-IT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562D85" w14:textId="77777777" w:rsidR="00162680" w:rsidRDefault="00162680" w:rsidP="001908C9">
      <w:r>
        <w:separator/>
      </w:r>
    </w:p>
  </w:footnote>
  <w:footnote w:type="continuationSeparator" w:id="0">
    <w:p w14:paraId="44A24351" w14:textId="77777777" w:rsidR="00162680" w:rsidRDefault="00162680" w:rsidP="001908C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16D2D7" w14:textId="77777777" w:rsidR="00162680" w:rsidRDefault="00162680" w:rsidP="00A30760">
    <w:pPr>
      <w:pStyle w:val="Intestazione"/>
      <w:tabs>
        <w:tab w:val="clear" w:pos="9638"/>
        <w:tab w:val="right" w:pos="10773"/>
      </w:tabs>
      <w:jc w:val="center"/>
    </w:pPr>
  </w:p>
  <w:p w14:paraId="16A35774" w14:textId="77777777" w:rsidR="00162680" w:rsidRDefault="00162680" w:rsidP="008F5AC7">
    <w:pPr>
      <w:pStyle w:val="Intestazione"/>
      <w:ind w:left="708"/>
    </w:pPr>
    <w:r>
      <w:t xml:space="preserve">                                                       </w:t>
    </w:r>
    <w:r>
      <w:rPr>
        <w:noProof/>
        <w:lang w:eastAsia="it-IT"/>
      </w:rPr>
      <w:drawing>
        <wp:inline distT="0" distB="0" distL="0" distR="0" wp14:anchorId="605899C2" wp14:editId="420F9E9D">
          <wp:extent cx="1516380" cy="1569720"/>
          <wp:effectExtent l="0" t="0" r="7620" b="0"/>
          <wp:docPr id="1" name="Immagine 1" descr="Macintosh HD:Users:imac:Desktop:loghetto car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Macintosh HD:Users:imac:Desktop:loghetto cart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6380" cy="1569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  <w:sz w:val="16"/>
        <w:szCs w:val="16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caps w:val="0"/>
        <w:smallCaps w:val="0"/>
        <w:color w:val="000000"/>
        <w:spacing w:val="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  <w:sz w:val="16"/>
        <w:szCs w:val="16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aps w:val="0"/>
        <w:smallCaps w:val="0"/>
        <w:color w:val="000000"/>
        <w:spacing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/>
        <w:sz w:val="16"/>
        <w:szCs w:val="16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caps w:val="0"/>
        <w:smallCaps w:val="0"/>
        <w:color w:val="000000"/>
        <w:spacing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/>
        <w:sz w:val="16"/>
        <w:szCs w:val="16"/>
      </w:rPr>
    </w:lvl>
  </w:abstractNum>
  <w:abstractNum w:abstractNumId="4">
    <w:nsid w:val="089275BC"/>
    <w:multiLevelType w:val="hybridMultilevel"/>
    <w:tmpl w:val="BFE8BAC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3D3DC7"/>
    <w:multiLevelType w:val="hybridMultilevel"/>
    <w:tmpl w:val="FEDE1368"/>
    <w:lvl w:ilvl="0" w:tplc="0410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0F26628F"/>
    <w:multiLevelType w:val="hybridMultilevel"/>
    <w:tmpl w:val="CA8E5D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11708C"/>
    <w:multiLevelType w:val="hybridMultilevel"/>
    <w:tmpl w:val="64686B1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8D55197"/>
    <w:multiLevelType w:val="hybridMultilevel"/>
    <w:tmpl w:val="E8B05E5A"/>
    <w:lvl w:ilvl="0" w:tplc="0410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226A7771"/>
    <w:multiLevelType w:val="hybridMultilevel"/>
    <w:tmpl w:val="E522FB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507466"/>
    <w:multiLevelType w:val="hybridMultilevel"/>
    <w:tmpl w:val="64FA4C5E"/>
    <w:lvl w:ilvl="0" w:tplc="0410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11">
    <w:nsid w:val="2E3A34F9"/>
    <w:multiLevelType w:val="hybridMultilevel"/>
    <w:tmpl w:val="CF7A08E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05D17B5"/>
    <w:multiLevelType w:val="hybridMultilevel"/>
    <w:tmpl w:val="3FB8E61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194350"/>
    <w:multiLevelType w:val="hybridMultilevel"/>
    <w:tmpl w:val="2BEED0B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EB44805"/>
    <w:multiLevelType w:val="hybridMultilevel"/>
    <w:tmpl w:val="5D7CDEFA"/>
    <w:lvl w:ilvl="0" w:tplc="04100001">
      <w:start w:val="1"/>
      <w:numFmt w:val="bullet"/>
      <w:lvlText w:val=""/>
      <w:lvlJc w:val="left"/>
      <w:pPr>
        <w:ind w:left="18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600" w:hanging="360"/>
      </w:pPr>
      <w:rPr>
        <w:rFonts w:ascii="Wingdings" w:hAnsi="Wingdings" w:hint="default"/>
      </w:rPr>
    </w:lvl>
  </w:abstractNum>
  <w:abstractNum w:abstractNumId="15">
    <w:nsid w:val="52C47302"/>
    <w:multiLevelType w:val="hybridMultilevel"/>
    <w:tmpl w:val="DD92E9D8"/>
    <w:lvl w:ilvl="0" w:tplc="0410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6">
    <w:nsid w:val="53AD4C43"/>
    <w:multiLevelType w:val="hybridMultilevel"/>
    <w:tmpl w:val="ED5811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4B5A48"/>
    <w:multiLevelType w:val="hybridMultilevel"/>
    <w:tmpl w:val="6546CA1E"/>
    <w:lvl w:ilvl="0" w:tplc="0410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8">
    <w:nsid w:val="55DE7FEA"/>
    <w:multiLevelType w:val="hybridMultilevel"/>
    <w:tmpl w:val="29A4F6F0"/>
    <w:lvl w:ilvl="0" w:tplc="2FB2EF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9A4F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A005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0A66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84DDA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64986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E0AE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A235F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48664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7E847EA"/>
    <w:multiLevelType w:val="hybridMultilevel"/>
    <w:tmpl w:val="2B50FF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E71E74"/>
    <w:multiLevelType w:val="hybridMultilevel"/>
    <w:tmpl w:val="0798B57C"/>
    <w:lvl w:ilvl="0" w:tplc="04100001">
      <w:start w:val="1"/>
      <w:numFmt w:val="bullet"/>
      <w:lvlText w:val=""/>
      <w:lvlJc w:val="left"/>
      <w:pPr>
        <w:ind w:left="19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6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4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5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7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7"/>
  </w:num>
  <w:num w:numId="7">
    <w:abstractNumId w:val="5"/>
  </w:num>
  <w:num w:numId="8">
    <w:abstractNumId w:val="13"/>
  </w:num>
  <w:num w:numId="9">
    <w:abstractNumId w:val="8"/>
  </w:num>
  <w:num w:numId="10">
    <w:abstractNumId w:val="11"/>
  </w:num>
  <w:num w:numId="11">
    <w:abstractNumId w:val="14"/>
  </w:num>
  <w:num w:numId="12">
    <w:abstractNumId w:val="19"/>
  </w:num>
  <w:num w:numId="13">
    <w:abstractNumId w:val="16"/>
  </w:num>
  <w:num w:numId="14">
    <w:abstractNumId w:val="10"/>
  </w:num>
  <w:num w:numId="15">
    <w:abstractNumId w:val="17"/>
  </w:num>
  <w:num w:numId="16">
    <w:abstractNumId w:val="20"/>
  </w:num>
  <w:num w:numId="17">
    <w:abstractNumId w:val="15"/>
  </w:num>
  <w:num w:numId="18">
    <w:abstractNumId w:val="0"/>
  </w:num>
  <w:num w:numId="19">
    <w:abstractNumId w:val="1"/>
  </w:num>
  <w:num w:numId="20">
    <w:abstractNumId w:val="2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AC7"/>
    <w:rsid w:val="000018DF"/>
    <w:rsid w:val="00005EBB"/>
    <w:rsid w:val="0000793D"/>
    <w:rsid w:val="000347B2"/>
    <w:rsid w:val="00046F51"/>
    <w:rsid w:val="0006077F"/>
    <w:rsid w:val="0008136E"/>
    <w:rsid w:val="00090B81"/>
    <w:rsid w:val="000C447A"/>
    <w:rsid w:val="000F1B7C"/>
    <w:rsid w:val="00117A58"/>
    <w:rsid w:val="00127B03"/>
    <w:rsid w:val="00130404"/>
    <w:rsid w:val="00131216"/>
    <w:rsid w:val="00131CF3"/>
    <w:rsid w:val="00133D12"/>
    <w:rsid w:val="00145B03"/>
    <w:rsid w:val="00153EE9"/>
    <w:rsid w:val="00160458"/>
    <w:rsid w:val="00162680"/>
    <w:rsid w:val="00170137"/>
    <w:rsid w:val="00173D50"/>
    <w:rsid w:val="001740D7"/>
    <w:rsid w:val="00180740"/>
    <w:rsid w:val="00180C08"/>
    <w:rsid w:val="001908C9"/>
    <w:rsid w:val="00194FC7"/>
    <w:rsid w:val="001B203A"/>
    <w:rsid w:val="001B56B3"/>
    <w:rsid w:val="001C035B"/>
    <w:rsid w:val="001C0716"/>
    <w:rsid w:val="001C45DD"/>
    <w:rsid w:val="001D4C5F"/>
    <w:rsid w:val="001D4FDC"/>
    <w:rsid w:val="001D732B"/>
    <w:rsid w:val="001F7F4A"/>
    <w:rsid w:val="002031E4"/>
    <w:rsid w:val="00203EB5"/>
    <w:rsid w:val="002041ED"/>
    <w:rsid w:val="00206A96"/>
    <w:rsid w:val="0024211C"/>
    <w:rsid w:val="00244088"/>
    <w:rsid w:val="00247A44"/>
    <w:rsid w:val="002519B3"/>
    <w:rsid w:val="00261ADB"/>
    <w:rsid w:val="0026465A"/>
    <w:rsid w:val="002667B6"/>
    <w:rsid w:val="002B0127"/>
    <w:rsid w:val="002B271A"/>
    <w:rsid w:val="002B595F"/>
    <w:rsid w:val="002C661B"/>
    <w:rsid w:val="002D0813"/>
    <w:rsid w:val="002D7B1A"/>
    <w:rsid w:val="002E04D4"/>
    <w:rsid w:val="002E7685"/>
    <w:rsid w:val="002F191F"/>
    <w:rsid w:val="002F49DC"/>
    <w:rsid w:val="002F6309"/>
    <w:rsid w:val="003057F4"/>
    <w:rsid w:val="003066BA"/>
    <w:rsid w:val="0031673D"/>
    <w:rsid w:val="00324179"/>
    <w:rsid w:val="00326BCB"/>
    <w:rsid w:val="003319E0"/>
    <w:rsid w:val="00333750"/>
    <w:rsid w:val="00337E8B"/>
    <w:rsid w:val="00351C7D"/>
    <w:rsid w:val="00353E53"/>
    <w:rsid w:val="0036384B"/>
    <w:rsid w:val="003716D7"/>
    <w:rsid w:val="00371CEB"/>
    <w:rsid w:val="0037409C"/>
    <w:rsid w:val="00380592"/>
    <w:rsid w:val="003974BC"/>
    <w:rsid w:val="003C08BA"/>
    <w:rsid w:val="003C3FA2"/>
    <w:rsid w:val="003D02DF"/>
    <w:rsid w:val="003D2606"/>
    <w:rsid w:val="003D3F14"/>
    <w:rsid w:val="003D5464"/>
    <w:rsid w:val="003E7B5E"/>
    <w:rsid w:val="003F2244"/>
    <w:rsid w:val="003F2FD6"/>
    <w:rsid w:val="00425B29"/>
    <w:rsid w:val="004274CA"/>
    <w:rsid w:val="0043340A"/>
    <w:rsid w:val="00440FC4"/>
    <w:rsid w:val="00453094"/>
    <w:rsid w:val="004650BD"/>
    <w:rsid w:val="00467C01"/>
    <w:rsid w:val="00471A77"/>
    <w:rsid w:val="00471FD9"/>
    <w:rsid w:val="0047245E"/>
    <w:rsid w:val="00476822"/>
    <w:rsid w:val="00477851"/>
    <w:rsid w:val="00480816"/>
    <w:rsid w:val="00484405"/>
    <w:rsid w:val="00486B42"/>
    <w:rsid w:val="00487BF6"/>
    <w:rsid w:val="004A23C1"/>
    <w:rsid w:val="004A3567"/>
    <w:rsid w:val="004B2DAD"/>
    <w:rsid w:val="004B637D"/>
    <w:rsid w:val="004C4B34"/>
    <w:rsid w:val="004D2322"/>
    <w:rsid w:val="004D4356"/>
    <w:rsid w:val="004E63FE"/>
    <w:rsid w:val="004F0276"/>
    <w:rsid w:val="0052519A"/>
    <w:rsid w:val="0053079D"/>
    <w:rsid w:val="00530C6D"/>
    <w:rsid w:val="005326B8"/>
    <w:rsid w:val="00543F5F"/>
    <w:rsid w:val="00546706"/>
    <w:rsid w:val="00546B91"/>
    <w:rsid w:val="005534D8"/>
    <w:rsid w:val="0055568D"/>
    <w:rsid w:val="005630D1"/>
    <w:rsid w:val="00564935"/>
    <w:rsid w:val="00570933"/>
    <w:rsid w:val="00576506"/>
    <w:rsid w:val="00583FCF"/>
    <w:rsid w:val="00594A33"/>
    <w:rsid w:val="00594ACD"/>
    <w:rsid w:val="005A1B7F"/>
    <w:rsid w:val="005A6485"/>
    <w:rsid w:val="005B210E"/>
    <w:rsid w:val="005B58C7"/>
    <w:rsid w:val="005C2C3C"/>
    <w:rsid w:val="005D15F9"/>
    <w:rsid w:val="005D7272"/>
    <w:rsid w:val="005E618D"/>
    <w:rsid w:val="005E65D4"/>
    <w:rsid w:val="005F00EC"/>
    <w:rsid w:val="005F4F28"/>
    <w:rsid w:val="00604492"/>
    <w:rsid w:val="00613CD5"/>
    <w:rsid w:val="00614229"/>
    <w:rsid w:val="00614AC9"/>
    <w:rsid w:val="00614DA9"/>
    <w:rsid w:val="00637EC6"/>
    <w:rsid w:val="00641F8D"/>
    <w:rsid w:val="006512BD"/>
    <w:rsid w:val="0065207F"/>
    <w:rsid w:val="00661A09"/>
    <w:rsid w:val="0066620D"/>
    <w:rsid w:val="006663C2"/>
    <w:rsid w:val="006826EA"/>
    <w:rsid w:val="0068358F"/>
    <w:rsid w:val="00687966"/>
    <w:rsid w:val="006905B3"/>
    <w:rsid w:val="00690D9D"/>
    <w:rsid w:val="006B096F"/>
    <w:rsid w:val="006C27A0"/>
    <w:rsid w:val="006C3C48"/>
    <w:rsid w:val="006D23A3"/>
    <w:rsid w:val="006E0B79"/>
    <w:rsid w:val="006E5925"/>
    <w:rsid w:val="006F24E3"/>
    <w:rsid w:val="006F4EFC"/>
    <w:rsid w:val="006F5E3E"/>
    <w:rsid w:val="00702C3A"/>
    <w:rsid w:val="00735111"/>
    <w:rsid w:val="00741D9B"/>
    <w:rsid w:val="0076343E"/>
    <w:rsid w:val="00763581"/>
    <w:rsid w:val="0076430A"/>
    <w:rsid w:val="0078084A"/>
    <w:rsid w:val="00795BB6"/>
    <w:rsid w:val="00796C7B"/>
    <w:rsid w:val="00797D69"/>
    <w:rsid w:val="007A1F81"/>
    <w:rsid w:val="007C1D0D"/>
    <w:rsid w:val="007C664A"/>
    <w:rsid w:val="007E1392"/>
    <w:rsid w:val="007F4A6F"/>
    <w:rsid w:val="008059F3"/>
    <w:rsid w:val="0083423A"/>
    <w:rsid w:val="00837C98"/>
    <w:rsid w:val="00843678"/>
    <w:rsid w:val="008552C4"/>
    <w:rsid w:val="00860D06"/>
    <w:rsid w:val="008637A2"/>
    <w:rsid w:val="0086737C"/>
    <w:rsid w:val="0088072D"/>
    <w:rsid w:val="00892F5D"/>
    <w:rsid w:val="008A3C1A"/>
    <w:rsid w:val="008A4D8F"/>
    <w:rsid w:val="008B5D02"/>
    <w:rsid w:val="008B615F"/>
    <w:rsid w:val="008C24FE"/>
    <w:rsid w:val="008D7453"/>
    <w:rsid w:val="008E4F24"/>
    <w:rsid w:val="008F5AC7"/>
    <w:rsid w:val="008F7F1C"/>
    <w:rsid w:val="00900AA7"/>
    <w:rsid w:val="0090653D"/>
    <w:rsid w:val="00907546"/>
    <w:rsid w:val="00914352"/>
    <w:rsid w:val="00914474"/>
    <w:rsid w:val="0091471B"/>
    <w:rsid w:val="009214BE"/>
    <w:rsid w:val="00930A47"/>
    <w:rsid w:val="009425E5"/>
    <w:rsid w:val="0094343D"/>
    <w:rsid w:val="00952B5D"/>
    <w:rsid w:val="00960B22"/>
    <w:rsid w:val="009615A7"/>
    <w:rsid w:val="009736E3"/>
    <w:rsid w:val="00975F54"/>
    <w:rsid w:val="0098129D"/>
    <w:rsid w:val="00993445"/>
    <w:rsid w:val="00994CF7"/>
    <w:rsid w:val="00997872"/>
    <w:rsid w:val="00997A6C"/>
    <w:rsid w:val="009A0AED"/>
    <w:rsid w:val="009B7E88"/>
    <w:rsid w:val="009C3891"/>
    <w:rsid w:val="009D1CA8"/>
    <w:rsid w:val="009E1A5D"/>
    <w:rsid w:val="009E487D"/>
    <w:rsid w:val="009E5783"/>
    <w:rsid w:val="009F73E5"/>
    <w:rsid w:val="00A02935"/>
    <w:rsid w:val="00A12709"/>
    <w:rsid w:val="00A146A7"/>
    <w:rsid w:val="00A146BA"/>
    <w:rsid w:val="00A30760"/>
    <w:rsid w:val="00A87951"/>
    <w:rsid w:val="00A96F8B"/>
    <w:rsid w:val="00AA71A9"/>
    <w:rsid w:val="00AB3FC8"/>
    <w:rsid w:val="00AB7A8A"/>
    <w:rsid w:val="00AC7BD1"/>
    <w:rsid w:val="00AD61DD"/>
    <w:rsid w:val="00AE72DB"/>
    <w:rsid w:val="00AF2F34"/>
    <w:rsid w:val="00AF3B79"/>
    <w:rsid w:val="00AF61EE"/>
    <w:rsid w:val="00B26D15"/>
    <w:rsid w:val="00B30AA5"/>
    <w:rsid w:val="00B316F7"/>
    <w:rsid w:val="00B31A40"/>
    <w:rsid w:val="00B37378"/>
    <w:rsid w:val="00B44728"/>
    <w:rsid w:val="00B54946"/>
    <w:rsid w:val="00B55454"/>
    <w:rsid w:val="00B718A2"/>
    <w:rsid w:val="00B75FAF"/>
    <w:rsid w:val="00B76B51"/>
    <w:rsid w:val="00B82362"/>
    <w:rsid w:val="00B858A0"/>
    <w:rsid w:val="00B85E51"/>
    <w:rsid w:val="00B866A0"/>
    <w:rsid w:val="00BA174A"/>
    <w:rsid w:val="00BA4F5E"/>
    <w:rsid w:val="00BA6664"/>
    <w:rsid w:val="00BB6122"/>
    <w:rsid w:val="00BB7530"/>
    <w:rsid w:val="00BC3D91"/>
    <w:rsid w:val="00BC67E2"/>
    <w:rsid w:val="00BD429D"/>
    <w:rsid w:val="00BD55A5"/>
    <w:rsid w:val="00BF04A6"/>
    <w:rsid w:val="00BF40C0"/>
    <w:rsid w:val="00C05ACD"/>
    <w:rsid w:val="00C1017C"/>
    <w:rsid w:val="00C15367"/>
    <w:rsid w:val="00C2791D"/>
    <w:rsid w:val="00C40331"/>
    <w:rsid w:val="00C41E3E"/>
    <w:rsid w:val="00C42709"/>
    <w:rsid w:val="00C47EC9"/>
    <w:rsid w:val="00C5295D"/>
    <w:rsid w:val="00C67F47"/>
    <w:rsid w:val="00C72CC2"/>
    <w:rsid w:val="00C73B28"/>
    <w:rsid w:val="00C83188"/>
    <w:rsid w:val="00C836A3"/>
    <w:rsid w:val="00C931A5"/>
    <w:rsid w:val="00C97468"/>
    <w:rsid w:val="00CA22DD"/>
    <w:rsid w:val="00CA2C47"/>
    <w:rsid w:val="00CB2994"/>
    <w:rsid w:val="00CC7E92"/>
    <w:rsid w:val="00CD0E67"/>
    <w:rsid w:val="00CD3DD2"/>
    <w:rsid w:val="00CD612E"/>
    <w:rsid w:val="00CD6DE2"/>
    <w:rsid w:val="00CE5B21"/>
    <w:rsid w:val="00CF2A15"/>
    <w:rsid w:val="00CF3739"/>
    <w:rsid w:val="00D03FF9"/>
    <w:rsid w:val="00D177BF"/>
    <w:rsid w:val="00D2734A"/>
    <w:rsid w:val="00D3676D"/>
    <w:rsid w:val="00D44930"/>
    <w:rsid w:val="00D52F28"/>
    <w:rsid w:val="00D56901"/>
    <w:rsid w:val="00D63088"/>
    <w:rsid w:val="00D755EA"/>
    <w:rsid w:val="00D81DAB"/>
    <w:rsid w:val="00DB45A1"/>
    <w:rsid w:val="00DD27E1"/>
    <w:rsid w:val="00DF3361"/>
    <w:rsid w:val="00DF51E5"/>
    <w:rsid w:val="00E00547"/>
    <w:rsid w:val="00E04AF2"/>
    <w:rsid w:val="00E16C35"/>
    <w:rsid w:val="00E17049"/>
    <w:rsid w:val="00E26D07"/>
    <w:rsid w:val="00E3558C"/>
    <w:rsid w:val="00E44AF3"/>
    <w:rsid w:val="00E73284"/>
    <w:rsid w:val="00E802FB"/>
    <w:rsid w:val="00E81513"/>
    <w:rsid w:val="00EB2293"/>
    <w:rsid w:val="00EC27C7"/>
    <w:rsid w:val="00ED69A2"/>
    <w:rsid w:val="00EF03BA"/>
    <w:rsid w:val="00F13128"/>
    <w:rsid w:val="00F1403B"/>
    <w:rsid w:val="00F15552"/>
    <w:rsid w:val="00F165DE"/>
    <w:rsid w:val="00F223B7"/>
    <w:rsid w:val="00F361B0"/>
    <w:rsid w:val="00F52DFB"/>
    <w:rsid w:val="00F67999"/>
    <w:rsid w:val="00F73246"/>
    <w:rsid w:val="00F958C5"/>
    <w:rsid w:val="00F96CD4"/>
    <w:rsid w:val="00FA299C"/>
    <w:rsid w:val="00FA6F15"/>
    <w:rsid w:val="00FA793E"/>
    <w:rsid w:val="00FB2F32"/>
    <w:rsid w:val="00FD0FB2"/>
    <w:rsid w:val="00FE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4749D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D0E67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locked/>
    <w:rsid w:val="00162680"/>
    <w:pPr>
      <w:keepNext/>
      <w:numPr>
        <w:numId w:val="2"/>
      </w:numPr>
      <w:suppressAutoHyphens/>
      <w:spacing w:line="360" w:lineRule="auto"/>
      <w:jc w:val="both"/>
      <w:outlineLvl w:val="0"/>
    </w:pPr>
    <w:rPr>
      <w:sz w:val="20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1908C9"/>
    <w:pPr>
      <w:tabs>
        <w:tab w:val="center" w:pos="4819"/>
        <w:tab w:val="right" w:pos="9638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locked/>
    <w:rsid w:val="001908C9"/>
  </w:style>
  <w:style w:type="paragraph" w:styleId="Pidipagina">
    <w:name w:val="footer"/>
    <w:basedOn w:val="Normale"/>
    <w:link w:val="PidipaginaCarattere"/>
    <w:rsid w:val="001908C9"/>
    <w:pPr>
      <w:tabs>
        <w:tab w:val="center" w:pos="4819"/>
        <w:tab w:val="right" w:pos="9638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PidipaginaCarattere">
    <w:name w:val="Piè di pagina Carattere"/>
    <w:basedOn w:val="Caratterepredefinitoparagrafo"/>
    <w:link w:val="Pidipagina"/>
    <w:uiPriority w:val="99"/>
    <w:locked/>
    <w:rsid w:val="001908C9"/>
  </w:style>
  <w:style w:type="paragraph" w:styleId="Testofumetto">
    <w:name w:val="Balloon Text"/>
    <w:basedOn w:val="Normale"/>
    <w:link w:val="TestofumettoCarattere"/>
    <w:uiPriority w:val="99"/>
    <w:semiHidden/>
    <w:rsid w:val="001908C9"/>
    <w:rPr>
      <w:rFonts w:ascii="Tahoma" w:eastAsia="Calibri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1908C9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5A6485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F13128"/>
    <w:pPr>
      <w:ind w:left="720"/>
      <w:contextualSpacing/>
    </w:pPr>
  </w:style>
  <w:style w:type="character" w:customStyle="1" w:styleId="shorttext">
    <w:name w:val="short_text"/>
    <w:basedOn w:val="Caratterepredefinitoparagrafo"/>
    <w:rsid w:val="00614229"/>
  </w:style>
  <w:style w:type="character" w:customStyle="1" w:styleId="hps">
    <w:name w:val="hps"/>
    <w:basedOn w:val="Caratterepredefinitoparagrafo"/>
    <w:rsid w:val="00614229"/>
  </w:style>
  <w:style w:type="character" w:customStyle="1" w:styleId="Titolo1Carattere">
    <w:name w:val="Titolo 1 Carattere"/>
    <w:basedOn w:val="Caratterepredefinitoparagrafo"/>
    <w:link w:val="Titolo1"/>
    <w:rsid w:val="00162680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D0E67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locked/>
    <w:rsid w:val="00162680"/>
    <w:pPr>
      <w:keepNext/>
      <w:numPr>
        <w:numId w:val="2"/>
      </w:numPr>
      <w:suppressAutoHyphens/>
      <w:spacing w:line="360" w:lineRule="auto"/>
      <w:jc w:val="both"/>
      <w:outlineLvl w:val="0"/>
    </w:pPr>
    <w:rPr>
      <w:sz w:val="20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1908C9"/>
    <w:pPr>
      <w:tabs>
        <w:tab w:val="center" w:pos="4819"/>
        <w:tab w:val="right" w:pos="9638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locked/>
    <w:rsid w:val="001908C9"/>
  </w:style>
  <w:style w:type="paragraph" w:styleId="Pidipagina">
    <w:name w:val="footer"/>
    <w:basedOn w:val="Normale"/>
    <w:link w:val="PidipaginaCarattere"/>
    <w:rsid w:val="001908C9"/>
    <w:pPr>
      <w:tabs>
        <w:tab w:val="center" w:pos="4819"/>
        <w:tab w:val="right" w:pos="9638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PidipaginaCarattere">
    <w:name w:val="Piè di pagina Carattere"/>
    <w:basedOn w:val="Caratterepredefinitoparagrafo"/>
    <w:link w:val="Pidipagina"/>
    <w:uiPriority w:val="99"/>
    <w:locked/>
    <w:rsid w:val="001908C9"/>
  </w:style>
  <w:style w:type="paragraph" w:styleId="Testofumetto">
    <w:name w:val="Balloon Text"/>
    <w:basedOn w:val="Normale"/>
    <w:link w:val="TestofumettoCarattere"/>
    <w:uiPriority w:val="99"/>
    <w:semiHidden/>
    <w:rsid w:val="001908C9"/>
    <w:rPr>
      <w:rFonts w:ascii="Tahoma" w:eastAsia="Calibri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1908C9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5A6485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F13128"/>
    <w:pPr>
      <w:ind w:left="720"/>
      <w:contextualSpacing/>
    </w:pPr>
  </w:style>
  <w:style w:type="character" w:customStyle="1" w:styleId="shorttext">
    <w:name w:val="short_text"/>
    <w:basedOn w:val="Caratterepredefinitoparagrafo"/>
    <w:rsid w:val="00614229"/>
  </w:style>
  <w:style w:type="character" w:customStyle="1" w:styleId="hps">
    <w:name w:val="hps"/>
    <w:basedOn w:val="Caratterepredefinitoparagrafo"/>
    <w:rsid w:val="00614229"/>
  </w:style>
  <w:style w:type="character" w:customStyle="1" w:styleId="Titolo1Carattere">
    <w:name w:val="Titolo 1 Carattere"/>
    <w:basedOn w:val="Caratterepredefinitoparagrafo"/>
    <w:link w:val="Titolo1"/>
    <w:rsid w:val="00162680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2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greteria@cucchini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989</Words>
  <Characters>5640</Characters>
  <Application>Microsoft Macintosh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DEAL MEMO</vt:lpstr>
    </vt:vector>
  </TitlesOfParts>
  <Company>Hewlett-Packard Company</Company>
  <LinksUpToDate>false</LinksUpToDate>
  <CharactersWithSpaces>6616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DEAL MEMO</dc:title>
  <dc:creator>agenzia</dc:creator>
  <cp:lastModifiedBy>niccolo :</cp:lastModifiedBy>
  <cp:revision>2</cp:revision>
  <cp:lastPrinted>2017-10-23T13:21:00Z</cp:lastPrinted>
  <dcterms:created xsi:type="dcterms:W3CDTF">2020-08-21T10:29:00Z</dcterms:created>
  <dcterms:modified xsi:type="dcterms:W3CDTF">2020-08-21T10:29:00Z</dcterms:modified>
</cp:coreProperties>
</file>