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BE65E9" w14:textId="77777777" w:rsidR="00825997" w:rsidRPr="00C3147D" w:rsidRDefault="00825997" w:rsidP="00825997">
      <w:pPr>
        <w:jc w:val="center"/>
        <w:rPr>
          <w:rFonts w:asciiTheme="majorHAnsi" w:hAnsiTheme="majorHAnsi"/>
          <w:b/>
          <w:sz w:val="36"/>
        </w:rPr>
      </w:pPr>
      <w:r w:rsidRPr="00C3147D">
        <w:rPr>
          <w:rFonts w:asciiTheme="majorHAnsi" w:hAnsiTheme="majorHAnsi"/>
          <w:b/>
          <w:sz w:val="36"/>
        </w:rPr>
        <w:t>GIUSEPPE MAGGIO</w:t>
      </w:r>
    </w:p>
    <w:p w14:paraId="5A439A06" w14:textId="77777777" w:rsidR="00825997" w:rsidRPr="00C3147D" w:rsidRDefault="00825997" w:rsidP="00825997">
      <w:pPr>
        <w:rPr>
          <w:rFonts w:asciiTheme="majorHAnsi" w:hAnsiTheme="majorHAnsi"/>
        </w:rPr>
      </w:pPr>
    </w:p>
    <w:p w14:paraId="6E78CF2A" w14:textId="659A3F0D" w:rsidR="00825997" w:rsidRPr="00C3147D" w:rsidRDefault="00825997" w:rsidP="00825997">
      <w:pPr>
        <w:rPr>
          <w:rFonts w:asciiTheme="majorHAnsi" w:hAnsiTheme="majorHAnsi"/>
          <w:sz w:val="28"/>
          <w:szCs w:val="28"/>
        </w:rPr>
      </w:pPr>
      <w:r w:rsidRPr="00C3147D">
        <w:rPr>
          <w:rFonts w:asciiTheme="majorHAnsi" w:hAnsiTheme="majorHAnsi"/>
          <w:b/>
          <w:sz w:val="28"/>
          <w:szCs w:val="28"/>
        </w:rPr>
        <w:t>CINEMA</w:t>
      </w:r>
    </w:p>
    <w:p w14:paraId="69794996" w14:textId="77777777" w:rsidR="00C3147D" w:rsidRPr="00C3147D" w:rsidRDefault="00C3147D" w:rsidP="00825997">
      <w:pPr>
        <w:rPr>
          <w:rFonts w:asciiTheme="majorHAnsi" w:hAnsiTheme="majorHAnsi"/>
        </w:rPr>
      </w:pPr>
    </w:p>
    <w:p w14:paraId="6D08E026" w14:textId="50A5A735" w:rsidR="00C3147D" w:rsidRPr="00C3147D" w:rsidRDefault="00C3147D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Quattro metà – regia di A. M. Federici. Ruolo: Dario.</w:t>
      </w:r>
    </w:p>
    <w:p w14:paraId="33B1561F" w14:textId="339C7843" w:rsidR="0096624E" w:rsidRPr="00C3147D" w:rsidRDefault="00F31217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FC6EE5">
        <w:rPr>
          <w:rFonts w:asciiTheme="majorHAnsi" w:hAnsiTheme="majorHAnsi"/>
          <w:lang w:val="en-US"/>
        </w:rPr>
        <w:t>School of Mafia -</w:t>
      </w:r>
      <w:r w:rsidR="0096624E" w:rsidRPr="00FC6EE5">
        <w:rPr>
          <w:rFonts w:asciiTheme="majorHAnsi" w:hAnsiTheme="majorHAnsi"/>
          <w:lang w:val="en-US"/>
        </w:rPr>
        <w:t xml:space="preserve"> </w:t>
      </w:r>
      <w:proofErr w:type="spellStart"/>
      <w:r w:rsidR="0096624E" w:rsidRPr="00FC6EE5">
        <w:rPr>
          <w:rFonts w:asciiTheme="majorHAnsi" w:hAnsiTheme="majorHAnsi"/>
          <w:lang w:val="en-US"/>
        </w:rPr>
        <w:t>Regia</w:t>
      </w:r>
      <w:proofErr w:type="spellEnd"/>
      <w:r w:rsidR="0096624E" w:rsidRPr="00FC6EE5">
        <w:rPr>
          <w:rFonts w:asciiTheme="majorHAnsi" w:hAnsiTheme="majorHAnsi"/>
          <w:lang w:val="en-US"/>
        </w:rPr>
        <w:t xml:space="preserve"> A. </w:t>
      </w:r>
      <w:proofErr w:type="spellStart"/>
      <w:r w:rsidR="0096624E" w:rsidRPr="00FC6EE5">
        <w:rPr>
          <w:rFonts w:asciiTheme="majorHAnsi" w:hAnsiTheme="majorHAnsi"/>
          <w:lang w:val="en-US"/>
        </w:rPr>
        <w:t>Pondi</w:t>
      </w:r>
      <w:proofErr w:type="spellEnd"/>
      <w:r w:rsidR="0096624E" w:rsidRPr="00FC6EE5">
        <w:rPr>
          <w:rFonts w:asciiTheme="majorHAnsi" w:hAnsiTheme="majorHAnsi"/>
          <w:lang w:val="en-US"/>
        </w:rPr>
        <w:t xml:space="preserve">. </w:t>
      </w:r>
      <w:r w:rsidR="0096624E" w:rsidRPr="00C3147D">
        <w:rPr>
          <w:rFonts w:asciiTheme="majorHAnsi" w:hAnsiTheme="majorHAnsi"/>
        </w:rPr>
        <w:t>Ruolo: Nick di Maggio.</w:t>
      </w:r>
    </w:p>
    <w:p w14:paraId="2BB0692F" w14:textId="4A31CC66" w:rsidR="00825997" w:rsidRPr="00C3147D" w:rsidRDefault="00F31217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Un amore così grande -</w:t>
      </w:r>
      <w:r w:rsidR="00825997" w:rsidRPr="00C3147D">
        <w:rPr>
          <w:rFonts w:asciiTheme="majorHAnsi" w:hAnsiTheme="majorHAnsi"/>
        </w:rPr>
        <w:t xml:space="preserve"> Regia: Cristian De </w:t>
      </w:r>
      <w:proofErr w:type="spellStart"/>
      <w:r w:rsidR="00825997" w:rsidRPr="00C3147D">
        <w:rPr>
          <w:rFonts w:asciiTheme="majorHAnsi" w:hAnsiTheme="majorHAnsi"/>
        </w:rPr>
        <w:t>Mattheis</w:t>
      </w:r>
      <w:proofErr w:type="spellEnd"/>
    </w:p>
    <w:p w14:paraId="29BFEB58" w14:textId="4394F1E2" w:rsidR="00825997" w:rsidRPr="00C3147D" w:rsidRDefault="00825997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 xml:space="preserve">Un </w:t>
      </w:r>
      <w:r w:rsidR="00F31217" w:rsidRPr="00C3147D">
        <w:rPr>
          <w:rFonts w:asciiTheme="majorHAnsi" w:hAnsiTheme="majorHAnsi"/>
        </w:rPr>
        <w:t>fantastico via vai (</w:t>
      </w:r>
      <w:proofErr w:type="spellStart"/>
      <w:r w:rsidR="00F31217" w:rsidRPr="00C3147D">
        <w:rPr>
          <w:rFonts w:asciiTheme="majorHAnsi" w:hAnsiTheme="majorHAnsi"/>
        </w:rPr>
        <w:t>Ottofilm</w:t>
      </w:r>
      <w:proofErr w:type="spellEnd"/>
      <w:r w:rsidR="00F31217" w:rsidRPr="00C3147D">
        <w:rPr>
          <w:rFonts w:asciiTheme="majorHAnsi" w:hAnsiTheme="majorHAnsi"/>
        </w:rPr>
        <w:t>) -</w:t>
      </w:r>
      <w:r w:rsidRPr="00C3147D">
        <w:rPr>
          <w:rFonts w:asciiTheme="majorHAnsi" w:hAnsiTheme="majorHAnsi"/>
        </w:rPr>
        <w:t xml:space="preserve"> regia: Leonardo Pieraccioni</w:t>
      </w:r>
    </w:p>
    <w:p w14:paraId="1C4B5436" w14:textId="50051E7F" w:rsidR="00825997" w:rsidRPr="00C3147D" w:rsidRDefault="00825997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Bologna 2 agosto 1980 (</w:t>
      </w:r>
      <w:proofErr w:type="spellStart"/>
      <w:r w:rsidRPr="00C3147D">
        <w:rPr>
          <w:rFonts w:asciiTheme="majorHAnsi" w:hAnsiTheme="majorHAnsi"/>
        </w:rPr>
        <w:t>T</w:t>
      </w:r>
      <w:r w:rsidR="00F31217" w:rsidRPr="00C3147D">
        <w:rPr>
          <w:rFonts w:asciiTheme="majorHAnsi" w:hAnsiTheme="majorHAnsi"/>
        </w:rPr>
        <w:t>elecomp</w:t>
      </w:r>
      <w:proofErr w:type="spellEnd"/>
      <w:r w:rsidR="00F31217" w:rsidRPr="00C3147D">
        <w:rPr>
          <w:rFonts w:asciiTheme="majorHAnsi" w:hAnsiTheme="majorHAnsi"/>
        </w:rPr>
        <w:t xml:space="preserve"> Planet Film Production) - </w:t>
      </w:r>
      <w:r w:rsidRPr="00C3147D">
        <w:rPr>
          <w:rFonts w:asciiTheme="majorHAnsi" w:hAnsiTheme="majorHAnsi"/>
        </w:rPr>
        <w:t>regia: Giorgio Molteni</w:t>
      </w:r>
    </w:p>
    <w:p w14:paraId="10EA6A72" w14:textId="19F45E73" w:rsidR="00825997" w:rsidRPr="00C3147D" w:rsidRDefault="00825997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Al</w:t>
      </w:r>
      <w:r w:rsidR="00F31217" w:rsidRPr="00C3147D">
        <w:rPr>
          <w:rFonts w:asciiTheme="majorHAnsi" w:hAnsiTheme="majorHAnsi"/>
        </w:rPr>
        <w:t>meno tu nell'universo (</w:t>
      </w:r>
      <w:proofErr w:type="spellStart"/>
      <w:r w:rsidR="00F31217" w:rsidRPr="00C3147D">
        <w:rPr>
          <w:rFonts w:asciiTheme="majorHAnsi" w:hAnsiTheme="majorHAnsi"/>
        </w:rPr>
        <w:t>Solaris</w:t>
      </w:r>
      <w:proofErr w:type="spellEnd"/>
      <w:r w:rsidR="00F31217" w:rsidRPr="00C3147D">
        <w:rPr>
          <w:rFonts w:asciiTheme="majorHAnsi" w:hAnsiTheme="majorHAnsi"/>
        </w:rPr>
        <w:t>) -</w:t>
      </w:r>
      <w:r w:rsidRPr="00C3147D">
        <w:rPr>
          <w:rFonts w:asciiTheme="majorHAnsi" w:hAnsiTheme="majorHAnsi"/>
        </w:rPr>
        <w:t xml:space="preserve"> </w:t>
      </w:r>
      <w:proofErr w:type="gramStart"/>
      <w:r w:rsidRPr="00C3147D">
        <w:rPr>
          <w:rFonts w:asciiTheme="majorHAnsi" w:hAnsiTheme="majorHAnsi"/>
        </w:rPr>
        <w:t>regia :</w:t>
      </w:r>
      <w:proofErr w:type="gramEnd"/>
      <w:r w:rsidRPr="00C3147D">
        <w:rPr>
          <w:rFonts w:asciiTheme="majorHAnsi" w:hAnsiTheme="majorHAnsi"/>
        </w:rPr>
        <w:t xml:space="preserve"> Andrea Biglione</w:t>
      </w:r>
    </w:p>
    <w:p w14:paraId="0C024E31" w14:textId="0722F5C1" w:rsidR="00825997" w:rsidRPr="00C3147D" w:rsidRDefault="00825997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Amore 14 (Lotus production)</w:t>
      </w:r>
      <w:r w:rsidR="00F31217" w:rsidRPr="00C3147D">
        <w:rPr>
          <w:rFonts w:asciiTheme="majorHAnsi" w:hAnsiTheme="majorHAnsi"/>
        </w:rPr>
        <w:t xml:space="preserve"> -</w:t>
      </w:r>
      <w:r w:rsidRPr="00C3147D">
        <w:rPr>
          <w:rFonts w:asciiTheme="majorHAnsi" w:hAnsiTheme="majorHAnsi"/>
        </w:rPr>
        <w:t xml:space="preserve"> regia: Federico Moccia</w:t>
      </w:r>
    </w:p>
    <w:p w14:paraId="12C78519" w14:textId="04E2AD67" w:rsidR="000648F0" w:rsidRPr="00C3147D" w:rsidRDefault="000648F0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proofErr w:type="spellStart"/>
      <w:r w:rsidRPr="00C3147D">
        <w:rPr>
          <w:rFonts w:asciiTheme="majorHAnsi" w:hAnsiTheme="majorHAnsi"/>
        </w:rPr>
        <w:t>Explota</w:t>
      </w:r>
      <w:proofErr w:type="spellEnd"/>
      <w:r w:rsidRPr="00C3147D">
        <w:rPr>
          <w:rFonts w:asciiTheme="majorHAnsi" w:hAnsiTheme="majorHAnsi"/>
        </w:rPr>
        <w:t xml:space="preserve"> mi </w:t>
      </w:r>
      <w:proofErr w:type="spellStart"/>
      <w:r w:rsidRPr="00C3147D">
        <w:rPr>
          <w:rFonts w:asciiTheme="majorHAnsi" w:hAnsiTheme="majorHAnsi"/>
        </w:rPr>
        <w:t>corazon</w:t>
      </w:r>
      <w:proofErr w:type="spellEnd"/>
      <w:r w:rsidR="00F31217" w:rsidRPr="00C3147D">
        <w:rPr>
          <w:rFonts w:asciiTheme="majorHAnsi" w:hAnsiTheme="majorHAnsi"/>
        </w:rPr>
        <w:t xml:space="preserve"> -</w:t>
      </w:r>
      <w:r w:rsidRPr="00C3147D">
        <w:rPr>
          <w:rFonts w:asciiTheme="majorHAnsi" w:hAnsiTheme="majorHAnsi"/>
        </w:rPr>
        <w:t xml:space="preserve"> regia di Ignacio Alvarez</w:t>
      </w:r>
    </w:p>
    <w:p w14:paraId="4F7E58CF" w14:textId="6461540F" w:rsidR="00825997" w:rsidRPr="00C3147D" w:rsidRDefault="007D2BB4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 xml:space="preserve">Sul più bello </w:t>
      </w:r>
      <w:r w:rsidR="00F31217" w:rsidRPr="00C3147D">
        <w:rPr>
          <w:rFonts w:asciiTheme="majorHAnsi" w:hAnsiTheme="majorHAnsi"/>
        </w:rPr>
        <w:t xml:space="preserve">- </w:t>
      </w:r>
      <w:r w:rsidRPr="00C3147D">
        <w:rPr>
          <w:rFonts w:asciiTheme="majorHAnsi" w:hAnsiTheme="majorHAnsi"/>
        </w:rPr>
        <w:t>regia di Alice Filippi</w:t>
      </w:r>
    </w:p>
    <w:p w14:paraId="37490E9B" w14:textId="2FA83E0D" w:rsidR="00F31217" w:rsidRDefault="00F31217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Sul più bello 2 – regia di Alice Filippi</w:t>
      </w:r>
    </w:p>
    <w:p w14:paraId="72D0585A" w14:textId="23923A86" w:rsidR="00FC6EE5" w:rsidRDefault="00FC6EE5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La mia ombra è tua – regia di Eugenio Cappuccio</w:t>
      </w:r>
    </w:p>
    <w:p w14:paraId="010FAB4D" w14:textId="4D0A44BB" w:rsidR="00B1023D" w:rsidRPr="00C3147D" w:rsidRDefault="00B1023D" w:rsidP="00F31217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Di più non basta mai – regia di Pappi Corsicato</w:t>
      </w:r>
      <w:bookmarkStart w:id="0" w:name="_GoBack"/>
      <w:bookmarkEnd w:id="0"/>
    </w:p>
    <w:p w14:paraId="28918C73" w14:textId="77777777" w:rsidR="007D2BB4" w:rsidRPr="00C3147D" w:rsidRDefault="007D2BB4" w:rsidP="00825997">
      <w:pPr>
        <w:rPr>
          <w:rFonts w:asciiTheme="majorHAnsi" w:hAnsiTheme="majorHAnsi"/>
        </w:rPr>
      </w:pPr>
    </w:p>
    <w:p w14:paraId="3D21E114" w14:textId="77777777" w:rsidR="00825997" w:rsidRPr="00C3147D" w:rsidRDefault="00825997" w:rsidP="00825997">
      <w:pPr>
        <w:rPr>
          <w:rFonts w:asciiTheme="majorHAnsi" w:hAnsiTheme="majorHAnsi"/>
          <w:b/>
          <w:sz w:val="28"/>
          <w:szCs w:val="28"/>
        </w:rPr>
      </w:pPr>
      <w:r w:rsidRPr="00C3147D">
        <w:rPr>
          <w:rFonts w:asciiTheme="majorHAnsi" w:hAnsiTheme="majorHAnsi"/>
          <w:b/>
          <w:sz w:val="28"/>
          <w:szCs w:val="28"/>
        </w:rPr>
        <w:t>FICTION</w:t>
      </w:r>
    </w:p>
    <w:p w14:paraId="0DB3DA81" w14:textId="79438BCE" w:rsidR="00477CCE" w:rsidRPr="00C3147D" w:rsidRDefault="00477CCE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Baby 3: Regia Andrea De Sica</w:t>
      </w:r>
    </w:p>
    <w:p w14:paraId="1B2CC622" w14:textId="1EC88570" w:rsidR="00542F03" w:rsidRPr="00C3147D" w:rsidRDefault="00542F03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Baby 2: Regia Andrea De Sica e Letizia Lamartire</w:t>
      </w:r>
    </w:p>
    <w:p w14:paraId="7085CAF2" w14:textId="636B01B1" w:rsidR="005176D4" w:rsidRPr="00C3147D" w:rsidRDefault="005176D4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Baby: Regia Andrea De Sica e Anna Negri</w:t>
      </w:r>
    </w:p>
    <w:p w14:paraId="15284394" w14:textId="0DE3D8AD" w:rsidR="00825997" w:rsidRPr="00C3147D" w:rsidRDefault="00825997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 xml:space="preserve">La compagnia del </w:t>
      </w:r>
      <w:proofErr w:type="gramStart"/>
      <w:r w:rsidRPr="00C3147D">
        <w:rPr>
          <w:rFonts w:asciiTheme="majorHAnsi" w:hAnsiTheme="majorHAnsi"/>
        </w:rPr>
        <w:t>cigno  Regia</w:t>
      </w:r>
      <w:proofErr w:type="gramEnd"/>
      <w:r w:rsidRPr="00C3147D">
        <w:rPr>
          <w:rFonts w:asciiTheme="majorHAnsi" w:hAnsiTheme="majorHAnsi"/>
        </w:rPr>
        <w:t>: Ivan Cotroneo</w:t>
      </w:r>
    </w:p>
    <w:p w14:paraId="57C49AF9" w14:textId="77777777" w:rsidR="00825997" w:rsidRPr="00C3147D" w:rsidRDefault="00825997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 xml:space="preserve">Solo per amore 2 (Endemol Italia). Regia: Raffaele </w:t>
      </w:r>
      <w:proofErr w:type="spellStart"/>
      <w:r w:rsidRPr="00C3147D">
        <w:rPr>
          <w:rFonts w:asciiTheme="majorHAnsi" w:hAnsiTheme="majorHAnsi"/>
        </w:rPr>
        <w:t>Mertes</w:t>
      </w:r>
      <w:proofErr w:type="spellEnd"/>
    </w:p>
    <w:p w14:paraId="2C7A3313" w14:textId="77777777" w:rsidR="00825997" w:rsidRPr="00C3147D" w:rsidRDefault="00825997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Tutti insieme all’improvviso (</w:t>
      </w:r>
      <w:proofErr w:type="spellStart"/>
      <w:r w:rsidRPr="00C3147D">
        <w:rPr>
          <w:rFonts w:asciiTheme="majorHAnsi" w:hAnsiTheme="majorHAnsi"/>
        </w:rPr>
        <w:t>Picomedia</w:t>
      </w:r>
      <w:proofErr w:type="spellEnd"/>
      <w:r w:rsidRPr="00C3147D">
        <w:rPr>
          <w:rFonts w:asciiTheme="majorHAnsi" w:hAnsiTheme="majorHAnsi"/>
        </w:rPr>
        <w:t xml:space="preserve">). Regia: Francesco </w:t>
      </w:r>
      <w:proofErr w:type="spellStart"/>
      <w:r w:rsidRPr="00C3147D">
        <w:rPr>
          <w:rFonts w:asciiTheme="majorHAnsi" w:hAnsiTheme="majorHAnsi"/>
        </w:rPr>
        <w:t>Pavolini</w:t>
      </w:r>
      <w:proofErr w:type="spellEnd"/>
    </w:p>
    <w:p w14:paraId="670639F7" w14:textId="77777777" w:rsidR="00825997" w:rsidRPr="00C3147D" w:rsidRDefault="00825997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 xml:space="preserve">Solo per amore </w:t>
      </w:r>
      <w:proofErr w:type="gramStart"/>
      <w:r w:rsidRPr="00C3147D">
        <w:rPr>
          <w:rFonts w:asciiTheme="majorHAnsi" w:hAnsiTheme="majorHAnsi"/>
        </w:rPr>
        <w:t>( Endemol</w:t>
      </w:r>
      <w:proofErr w:type="gramEnd"/>
      <w:r w:rsidRPr="00C3147D">
        <w:rPr>
          <w:rFonts w:asciiTheme="majorHAnsi" w:hAnsiTheme="majorHAnsi"/>
        </w:rPr>
        <w:t xml:space="preserve"> Italia). Regia: Raffaele </w:t>
      </w:r>
      <w:proofErr w:type="spellStart"/>
      <w:r w:rsidRPr="00C3147D">
        <w:rPr>
          <w:rFonts w:asciiTheme="majorHAnsi" w:hAnsiTheme="majorHAnsi"/>
        </w:rPr>
        <w:t>Mertes</w:t>
      </w:r>
      <w:proofErr w:type="spellEnd"/>
    </w:p>
    <w:p w14:paraId="74EA9F4E" w14:textId="77777777" w:rsidR="00825997" w:rsidRPr="00C3147D" w:rsidRDefault="00825997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Il bosco (</w:t>
      </w:r>
      <w:proofErr w:type="spellStart"/>
      <w:r w:rsidRPr="00C3147D">
        <w:rPr>
          <w:rFonts w:asciiTheme="majorHAnsi" w:hAnsiTheme="majorHAnsi"/>
        </w:rPr>
        <w:t>Taodue</w:t>
      </w:r>
      <w:proofErr w:type="spellEnd"/>
      <w:r w:rsidRPr="00C3147D">
        <w:rPr>
          <w:rFonts w:asciiTheme="majorHAnsi" w:hAnsiTheme="majorHAnsi"/>
        </w:rPr>
        <w:t>). regia: Eros Puglielli</w:t>
      </w:r>
    </w:p>
    <w:p w14:paraId="67EE66B9" w14:textId="77777777" w:rsidR="00825997" w:rsidRPr="00C3147D" w:rsidRDefault="00825997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Provaci ancora prof. 5 (Endemol Italia). regia: Tiziana Aristarco</w:t>
      </w:r>
    </w:p>
    <w:p w14:paraId="3FE7BCEB" w14:textId="77777777" w:rsidR="00825997" w:rsidRPr="00C3147D" w:rsidRDefault="00825997" w:rsidP="00F31217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C3147D">
        <w:rPr>
          <w:rFonts w:asciiTheme="majorHAnsi" w:hAnsiTheme="majorHAnsi"/>
        </w:rPr>
        <w:t>Fratelli detective (Eye works). regia: Rossella Izzo</w:t>
      </w:r>
    </w:p>
    <w:p w14:paraId="38476AEC" w14:textId="21811816" w:rsidR="00825997" w:rsidRPr="00C3147D" w:rsidRDefault="00825997" w:rsidP="00825997">
      <w:pPr>
        <w:rPr>
          <w:rFonts w:asciiTheme="majorHAnsi" w:hAnsiTheme="majorHAnsi"/>
          <w:color w:val="5A4C3B"/>
        </w:rPr>
      </w:pPr>
    </w:p>
    <w:p w14:paraId="26DDBAA0" w14:textId="77777777" w:rsidR="00825997" w:rsidRPr="00C3147D" w:rsidRDefault="00825997" w:rsidP="00825997">
      <w:pPr>
        <w:rPr>
          <w:rFonts w:asciiTheme="majorHAnsi" w:hAnsiTheme="majorHAnsi"/>
          <w:b/>
        </w:rPr>
      </w:pPr>
    </w:p>
    <w:p w14:paraId="234D4C44" w14:textId="77777777" w:rsidR="00825997" w:rsidRPr="00C3147D" w:rsidRDefault="00825997" w:rsidP="00825997">
      <w:pPr>
        <w:rPr>
          <w:rFonts w:asciiTheme="majorHAnsi" w:hAnsiTheme="majorHAnsi"/>
          <w:b/>
          <w:sz w:val="28"/>
          <w:szCs w:val="28"/>
        </w:rPr>
      </w:pPr>
      <w:r w:rsidRPr="00C3147D">
        <w:rPr>
          <w:rFonts w:asciiTheme="majorHAnsi" w:hAnsiTheme="majorHAnsi"/>
          <w:b/>
          <w:sz w:val="28"/>
          <w:szCs w:val="28"/>
        </w:rPr>
        <w:t>WEB SERIES/CORTI</w:t>
      </w:r>
    </w:p>
    <w:p w14:paraId="677392C2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I viaggi di Paolo (</w:t>
      </w:r>
      <w:proofErr w:type="spellStart"/>
      <w:r w:rsidRPr="00C3147D">
        <w:rPr>
          <w:rFonts w:asciiTheme="majorHAnsi" w:hAnsiTheme="majorHAnsi"/>
        </w:rPr>
        <w:t>Picomedia</w:t>
      </w:r>
      <w:proofErr w:type="spellEnd"/>
      <w:r w:rsidRPr="00C3147D">
        <w:rPr>
          <w:rFonts w:asciiTheme="majorHAnsi" w:hAnsiTheme="majorHAnsi"/>
        </w:rPr>
        <w:t xml:space="preserve">) regia: Federico </w:t>
      </w:r>
      <w:proofErr w:type="spellStart"/>
      <w:r w:rsidRPr="00C3147D">
        <w:rPr>
          <w:rFonts w:asciiTheme="majorHAnsi" w:hAnsiTheme="majorHAnsi"/>
        </w:rPr>
        <w:t>Favot</w:t>
      </w:r>
      <w:proofErr w:type="spellEnd"/>
      <w:r w:rsidRPr="00C3147D">
        <w:rPr>
          <w:rFonts w:asciiTheme="majorHAnsi" w:hAnsiTheme="majorHAnsi"/>
        </w:rPr>
        <w:t xml:space="preserve">, Giuseppe </w:t>
      </w:r>
      <w:proofErr w:type="gramStart"/>
      <w:r w:rsidRPr="00C3147D">
        <w:rPr>
          <w:rFonts w:asciiTheme="majorHAnsi" w:hAnsiTheme="majorHAnsi"/>
        </w:rPr>
        <w:t>Maggio</w:t>
      </w:r>
      <w:proofErr w:type="gramEnd"/>
    </w:p>
    <w:p w14:paraId="57D2164F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Uno studente di nome Alessandro (</w:t>
      </w:r>
      <w:proofErr w:type="spellStart"/>
      <w:r w:rsidRPr="00C3147D">
        <w:rPr>
          <w:rFonts w:asciiTheme="majorHAnsi" w:hAnsiTheme="majorHAnsi"/>
        </w:rPr>
        <w:t>sascinema</w:t>
      </w:r>
      <w:proofErr w:type="spellEnd"/>
      <w:r w:rsidRPr="00C3147D">
        <w:rPr>
          <w:rFonts w:asciiTheme="majorHAnsi" w:hAnsiTheme="majorHAnsi"/>
        </w:rPr>
        <w:t>) regia: Enzo de Camillis</w:t>
      </w:r>
    </w:p>
    <w:p w14:paraId="31AEBBE0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20 Anni prima, Una Grande Famiglia (Magnolia) regia: Ivan Silvestrini</w:t>
      </w:r>
    </w:p>
    <w:p w14:paraId="176A5ECA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STUDI:</w:t>
      </w:r>
    </w:p>
    <w:p w14:paraId="66C319C3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 xml:space="preserve">- “Le </w:t>
      </w:r>
      <w:proofErr w:type="spellStart"/>
      <w:r w:rsidRPr="00C3147D">
        <w:rPr>
          <w:rFonts w:asciiTheme="majorHAnsi" w:hAnsiTheme="majorHAnsi"/>
        </w:rPr>
        <w:t>jeu</w:t>
      </w:r>
      <w:proofErr w:type="spellEnd"/>
      <w:r w:rsidRPr="00C3147D">
        <w:rPr>
          <w:rFonts w:asciiTheme="majorHAnsi" w:hAnsiTheme="majorHAnsi"/>
        </w:rPr>
        <w:t xml:space="preserve"> </w:t>
      </w:r>
      <w:proofErr w:type="spellStart"/>
      <w:r w:rsidRPr="00C3147D">
        <w:rPr>
          <w:rFonts w:asciiTheme="majorHAnsi" w:hAnsiTheme="majorHAnsi"/>
        </w:rPr>
        <w:t>du</w:t>
      </w:r>
      <w:proofErr w:type="spellEnd"/>
      <w:r w:rsidRPr="00C3147D">
        <w:rPr>
          <w:rFonts w:asciiTheme="majorHAnsi" w:hAnsiTheme="majorHAnsi"/>
        </w:rPr>
        <w:t xml:space="preserve"> masque” presso </w:t>
      </w:r>
      <w:proofErr w:type="gramStart"/>
      <w:r w:rsidRPr="00C3147D">
        <w:rPr>
          <w:rFonts w:asciiTheme="majorHAnsi" w:hAnsiTheme="majorHAnsi"/>
        </w:rPr>
        <w:t xml:space="preserve">l’ </w:t>
      </w:r>
      <w:proofErr w:type="spellStart"/>
      <w:r w:rsidRPr="00C3147D">
        <w:rPr>
          <w:rFonts w:asciiTheme="majorHAnsi" w:hAnsiTheme="majorHAnsi"/>
        </w:rPr>
        <w:t>Ecole</w:t>
      </w:r>
      <w:proofErr w:type="spellEnd"/>
      <w:proofErr w:type="gramEnd"/>
      <w:r w:rsidRPr="00C3147D">
        <w:rPr>
          <w:rFonts w:asciiTheme="majorHAnsi" w:hAnsiTheme="majorHAnsi"/>
        </w:rPr>
        <w:t xml:space="preserve"> </w:t>
      </w:r>
      <w:proofErr w:type="spellStart"/>
      <w:r w:rsidRPr="00C3147D">
        <w:rPr>
          <w:rFonts w:asciiTheme="majorHAnsi" w:hAnsiTheme="majorHAnsi"/>
        </w:rPr>
        <w:t>Internationale</w:t>
      </w:r>
      <w:proofErr w:type="spellEnd"/>
      <w:r w:rsidRPr="00C3147D">
        <w:rPr>
          <w:rFonts w:asciiTheme="majorHAnsi" w:hAnsiTheme="majorHAnsi"/>
        </w:rPr>
        <w:t xml:space="preserve"> de </w:t>
      </w:r>
      <w:proofErr w:type="spellStart"/>
      <w:r w:rsidRPr="00C3147D">
        <w:rPr>
          <w:rFonts w:asciiTheme="majorHAnsi" w:hAnsiTheme="majorHAnsi"/>
        </w:rPr>
        <w:t>Théâtre</w:t>
      </w:r>
      <w:proofErr w:type="spellEnd"/>
      <w:r w:rsidRPr="00C3147D">
        <w:rPr>
          <w:rFonts w:asciiTheme="majorHAnsi" w:hAnsiTheme="majorHAnsi"/>
        </w:rPr>
        <w:t xml:space="preserve"> Jacques</w:t>
      </w:r>
    </w:p>
    <w:p w14:paraId="65C03863" w14:textId="77777777" w:rsidR="00825997" w:rsidRPr="00C3147D" w:rsidRDefault="00825997" w:rsidP="00825997">
      <w:pPr>
        <w:rPr>
          <w:rFonts w:asciiTheme="majorHAnsi" w:hAnsiTheme="majorHAnsi"/>
        </w:rPr>
      </w:pPr>
      <w:proofErr w:type="spellStart"/>
      <w:r w:rsidRPr="00C3147D">
        <w:rPr>
          <w:rFonts w:asciiTheme="majorHAnsi" w:hAnsiTheme="majorHAnsi"/>
        </w:rPr>
        <w:t>Lecoq</w:t>
      </w:r>
      <w:proofErr w:type="spellEnd"/>
    </w:p>
    <w:p w14:paraId="1A40130C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 xml:space="preserve">- </w:t>
      </w:r>
      <w:proofErr w:type="spellStart"/>
      <w:r w:rsidRPr="00C3147D">
        <w:rPr>
          <w:rFonts w:asciiTheme="majorHAnsi" w:hAnsiTheme="majorHAnsi"/>
        </w:rPr>
        <w:t>Acting</w:t>
      </w:r>
      <w:proofErr w:type="spellEnd"/>
      <w:r w:rsidRPr="00C3147D">
        <w:rPr>
          <w:rFonts w:asciiTheme="majorHAnsi" w:hAnsiTheme="majorHAnsi"/>
        </w:rPr>
        <w:t xml:space="preserve"> lab Studio Prete</w:t>
      </w:r>
    </w:p>
    <w:p w14:paraId="2727681C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 xml:space="preserve">- corso intensivo di recitazione presso the Lee </w:t>
      </w:r>
      <w:proofErr w:type="spellStart"/>
      <w:r w:rsidRPr="00C3147D">
        <w:rPr>
          <w:rFonts w:asciiTheme="majorHAnsi" w:hAnsiTheme="majorHAnsi"/>
        </w:rPr>
        <w:t>Strasberg</w:t>
      </w:r>
      <w:proofErr w:type="spellEnd"/>
      <w:r w:rsidRPr="00C3147D">
        <w:rPr>
          <w:rFonts w:asciiTheme="majorHAnsi" w:hAnsiTheme="majorHAnsi"/>
        </w:rPr>
        <w:t xml:space="preserve"> </w:t>
      </w:r>
      <w:proofErr w:type="spellStart"/>
      <w:r w:rsidRPr="00C3147D">
        <w:rPr>
          <w:rFonts w:asciiTheme="majorHAnsi" w:hAnsiTheme="majorHAnsi"/>
        </w:rPr>
        <w:t>Theatre</w:t>
      </w:r>
      <w:proofErr w:type="spellEnd"/>
      <w:r w:rsidRPr="00C3147D">
        <w:rPr>
          <w:rFonts w:asciiTheme="majorHAnsi" w:hAnsiTheme="majorHAnsi"/>
        </w:rPr>
        <w:t xml:space="preserve"> &amp; Film</w:t>
      </w:r>
    </w:p>
    <w:p w14:paraId="2DD1CF38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Institute (Los Angeles)</w:t>
      </w:r>
    </w:p>
    <w:p w14:paraId="65075109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- corso intensivo di recitazione con Vincent Riotta</w:t>
      </w:r>
    </w:p>
    <w:p w14:paraId="64BCC13A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- corso intensivo di recitazione con Francesca Viscardi</w:t>
      </w:r>
    </w:p>
    <w:p w14:paraId="384DAAAF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- corso intensivo di recitazione con Michael Margotta</w:t>
      </w:r>
    </w:p>
    <w:p w14:paraId="1699C289" w14:textId="77777777" w:rsidR="00825997" w:rsidRPr="00C3147D" w:rsidRDefault="00825997" w:rsidP="00825997">
      <w:pPr>
        <w:rPr>
          <w:rFonts w:asciiTheme="majorHAnsi" w:hAnsiTheme="majorHAnsi"/>
        </w:rPr>
      </w:pPr>
      <w:r w:rsidRPr="00C3147D">
        <w:rPr>
          <w:rFonts w:asciiTheme="majorHAnsi" w:hAnsiTheme="majorHAnsi"/>
        </w:rPr>
        <w:t>- corso intensivo di dizione con Giulia Cantore</w:t>
      </w:r>
    </w:p>
    <w:p w14:paraId="472FF1A5" w14:textId="77777777" w:rsidR="00797D69" w:rsidRPr="00C3147D" w:rsidRDefault="00797D69" w:rsidP="00825997">
      <w:pPr>
        <w:rPr>
          <w:rFonts w:asciiTheme="majorHAnsi" w:hAnsiTheme="majorHAnsi"/>
        </w:rPr>
      </w:pPr>
    </w:p>
    <w:sectPr w:rsidR="00797D69" w:rsidRPr="00C3147D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AF286" w14:textId="77777777" w:rsidR="00A12CA5" w:rsidRDefault="00A12CA5" w:rsidP="001908C9">
      <w:r>
        <w:separator/>
      </w:r>
    </w:p>
  </w:endnote>
  <w:endnote w:type="continuationSeparator" w:id="0">
    <w:p w14:paraId="41D24FD7" w14:textId="77777777" w:rsidR="00A12CA5" w:rsidRDefault="00A12CA5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9507" w14:textId="77777777" w:rsidR="00F31217" w:rsidRDefault="00F312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9671" w14:textId="77777777" w:rsidR="00162680" w:rsidRDefault="00162680" w:rsidP="00D755EA">
    <w:pPr>
      <w:pStyle w:val="Pidipagina"/>
      <w:rPr>
        <w:noProof/>
        <w:sz w:val="16"/>
        <w:szCs w:val="16"/>
        <w:lang w:eastAsia="it-IT"/>
      </w:rPr>
    </w:pPr>
  </w:p>
  <w:p w14:paraId="41C64B29" w14:textId="77777777" w:rsidR="00162680" w:rsidRPr="00A30760" w:rsidRDefault="00162680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 w:rsidR="006F5E3E">
      <w:rPr>
        <w:noProof/>
        <w:sz w:val="16"/>
        <w:szCs w:val="16"/>
        <w:lang w:eastAsia="it-IT"/>
      </w:rPr>
      <w:t xml:space="preserve">  </w:t>
    </w:r>
    <w:r>
      <w:rPr>
        <w:noProof/>
        <w:sz w:val="16"/>
        <w:szCs w:val="16"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2398" w14:textId="77777777" w:rsidR="00F31217" w:rsidRDefault="00F312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577F1" w14:textId="77777777" w:rsidR="00A12CA5" w:rsidRDefault="00A12CA5" w:rsidP="001908C9">
      <w:r>
        <w:separator/>
      </w:r>
    </w:p>
  </w:footnote>
  <w:footnote w:type="continuationSeparator" w:id="0">
    <w:p w14:paraId="7629A847" w14:textId="77777777" w:rsidR="00A12CA5" w:rsidRDefault="00A12CA5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0DED" w14:textId="77777777" w:rsidR="00F31217" w:rsidRDefault="00F312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D2D7" w14:textId="77777777" w:rsidR="00162680" w:rsidRDefault="00162680" w:rsidP="00A30760">
    <w:pPr>
      <w:pStyle w:val="Intestazione"/>
      <w:tabs>
        <w:tab w:val="clear" w:pos="9638"/>
        <w:tab w:val="right" w:pos="10773"/>
      </w:tabs>
      <w:jc w:val="center"/>
    </w:pPr>
  </w:p>
  <w:p w14:paraId="16A35774" w14:textId="77777777" w:rsidR="00162680" w:rsidRDefault="00162680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05899C2" wp14:editId="420F9E9D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55E7" w14:textId="77777777" w:rsidR="00F31217" w:rsidRDefault="00F312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16"/>
        <w:szCs w:val="16"/>
      </w:rPr>
    </w:lvl>
  </w:abstractNum>
  <w:abstractNum w:abstractNumId="4" w15:restartNumberingAfterBreak="0">
    <w:nsid w:val="048516D2"/>
    <w:multiLevelType w:val="hybridMultilevel"/>
    <w:tmpl w:val="75665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D3DC7"/>
    <w:multiLevelType w:val="hybridMultilevel"/>
    <w:tmpl w:val="FEDE136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F26628F"/>
    <w:multiLevelType w:val="hybridMultilevel"/>
    <w:tmpl w:val="CA8E5D62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1708C"/>
    <w:multiLevelType w:val="hybridMultilevel"/>
    <w:tmpl w:val="64686B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D55197"/>
    <w:multiLevelType w:val="hybridMultilevel"/>
    <w:tmpl w:val="E8B05E5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7466"/>
    <w:multiLevelType w:val="hybridMultilevel"/>
    <w:tmpl w:val="64FA4C5E"/>
    <w:lvl w:ilvl="0" w:tplc="0410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2E3A34F9"/>
    <w:multiLevelType w:val="hybridMultilevel"/>
    <w:tmpl w:val="CF7A08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94350"/>
    <w:multiLevelType w:val="hybridMultilevel"/>
    <w:tmpl w:val="2BEED0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B44805"/>
    <w:multiLevelType w:val="hybridMultilevel"/>
    <w:tmpl w:val="5D7CDEFA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6" w15:restartNumberingAfterBreak="0">
    <w:nsid w:val="440F401F"/>
    <w:multiLevelType w:val="hybridMultilevel"/>
    <w:tmpl w:val="5E462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47302"/>
    <w:multiLevelType w:val="hybridMultilevel"/>
    <w:tmpl w:val="DD92E9D8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53AD4C43"/>
    <w:multiLevelType w:val="hybridMultilevel"/>
    <w:tmpl w:val="ED581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B5A48"/>
    <w:multiLevelType w:val="hybridMultilevel"/>
    <w:tmpl w:val="6546CA1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847EA"/>
    <w:multiLevelType w:val="hybridMultilevel"/>
    <w:tmpl w:val="2B50F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71E74"/>
    <w:multiLevelType w:val="hybridMultilevel"/>
    <w:tmpl w:val="0798B57C"/>
    <w:lvl w:ilvl="0" w:tplc="0410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4"/>
  </w:num>
  <w:num w:numId="9">
    <w:abstractNumId w:val="9"/>
  </w:num>
  <w:num w:numId="10">
    <w:abstractNumId w:val="12"/>
  </w:num>
  <w:num w:numId="11">
    <w:abstractNumId w:val="15"/>
  </w:num>
  <w:num w:numId="12">
    <w:abstractNumId w:val="21"/>
  </w:num>
  <w:num w:numId="13">
    <w:abstractNumId w:val="18"/>
  </w:num>
  <w:num w:numId="14">
    <w:abstractNumId w:val="11"/>
  </w:num>
  <w:num w:numId="15">
    <w:abstractNumId w:val="19"/>
  </w:num>
  <w:num w:numId="16">
    <w:abstractNumId w:val="22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648F0"/>
    <w:rsid w:val="0008136E"/>
    <w:rsid w:val="00090B81"/>
    <w:rsid w:val="000C447A"/>
    <w:rsid w:val="000E258B"/>
    <w:rsid w:val="000F1B7C"/>
    <w:rsid w:val="00117A58"/>
    <w:rsid w:val="00127B03"/>
    <w:rsid w:val="00130404"/>
    <w:rsid w:val="00131216"/>
    <w:rsid w:val="00131CF3"/>
    <w:rsid w:val="00133D12"/>
    <w:rsid w:val="00145B03"/>
    <w:rsid w:val="00153EE9"/>
    <w:rsid w:val="00160458"/>
    <w:rsid w:val="00162680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B0127"/>
    <w:rsid w:val="002B271A"/>
    <w:rsid w:val="002B595F"/>
    <w:rsid w:val="002C661B"/>
    <w:rsid w:val="002D0813"/>
    <w:rsid w:val="002D7B1A"/>
    <w:rsid w:val="002E04D4"/>
    <w:rsid w:val="002E7685"/>
    <w:rsid w:val="002F191F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274CA"/>
    <w:rsid w:val="0043340A"/>
    <w:rsid w:val="00440FC4"/>
    <w:rsid w:val="00442060"/>
    <w:rsid w:val="00453094"/>
    <w:rsid w:val="004650BD"/>
    <w:rsid w:val="00467C01"/>
    <w:rsid w:val="00471A77"/>
    <w:rsid w:val="00471FD9"/>
    <w:rsid w:val="0047245E"/>
    <w:rsid w:val="00476822"/>
    <w:rsid w:val="00477851"/>
    <w:rsid w:val="00477CCE"/>
    <w:rsid w:val="00480816"/>
    <w:rsid w:val="00484405"/>
    <w:rsid w:val="00486B42"/>
    <w:rsid w:val="00487BF6"/>
    <w:rsid w:val="004A23C1"/>
    <w:rsid w:val="004A3567"/>
    <w:rsid w:val="004B2DAD"/>
    <w:rsid w:val="004B637D"/>
    <w:rsid w:val="004C4B34"/>
    <w:rsid w:val="004C7F25"/>
    <w:rsid w:val="004D2322"/>
    <w:rsid w:val="004D4356"/>
    <w:rsid w:val="004E63FE"/>
    <w:rsid w:val="004F0276"/>
    <w:rsid w:val="005176D4"/>
    <w:rsid w:val="0052519A"/>
    <w:rsid w:val="0053079D"/>
    <w:rsid w:val="00530C6D"/>
    <w:rsid w:val="005326B8"/>
    <w:rsid w:val="00542F03"/>
    <w:rsid w:val="00543F5F"/>
    <w:rsid w:val="00546706"/>
    <w:rsid w:val="00546B91"/>
    <w:rsid w:val="005534D8"/>
    <w:rsid w:val="0055568D"/>
    <w:rsid w:val="005630D1"/>
    <w:rsid w:val="00564935"/>
    <w:rsid w:val="00570933"/>
    <w:rsid w:val="00576506"/>
    <w:rsid w:val="00583FCF"/>
    <w:rsid w:val="00594A33"/>
    <w:rsid w:val="00594ACD"/>
    <w:rsid w:val="00597333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5936"/>
    <w:rsid w:val="00687966"/>
    <w:rsid w:val="006905B3"/>
    <w:rsid w:val="00690D9D"/>
    <w:rsid w:val="006B096F"/>
    <w:rsid w:val="006C27A0"/>
    <w:rsid w:val="006C3C48"/>
    <w:rsid w:val="006D23A3"/>
    <w:rsid w:val="006E0B79"/>
    <w:rsid w:val="006E5925"/>
    <w:rsid w:val="006F24E3"/>
    <w:rsid w:val="006F4EFC"/>
    <w:rsid w:val="006F5E3E"/>
    <w:rsid w:val="00702C3A"/>
    <w:rsid w:val="00735111"/>
    <w:rsid w:val="00741D9B"/>
    <w:rsid w:val="0076343E"/>
    <w:rsid w:val="00763581"/>
    <w:rsid w:val="0076430A"/>
    <w:rsid w:val="0078084A"/>
    <w:rsid w:val="00795BB6"/>
    <w:rsid w:val="00796C7B"/>
    <w:rsid w:val="00797D69"/>
    <w:rsid w:val="007A1F81"/>
    <w:rsid w:val="007C1D0D"/>
    <w:rsid w:val="007C664A"/>
    <w:rsid w:val="007D2BB4"/>
    <w:rsid w:val="007E1392"/>
    <w:rsid w:val="007F4A6F"/>
    <w:rsid w:val="008059F3"/>
    <w:rsid w:val="00825997"/>
    <w:rsid w:val="0083423A"/>
    <w:rsid w:val="00837C98"/>
    <w:rsid w:val="00843678"/>
    <w:rsid w:val="008552C4"/>
    <w:rsid w:val="00860D06"/>
    <w:rsid w:val="008637A2"/>
    <w:rsid w:val="0086737C"/>
    <w:rsid w:val="0088072D"/>
    <w:rsid w:val="00892F5D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6624E"/>
    <w:rsid w:val="009736E3"/>
    <w:rsid w:val="00975F54"/>
    <w:rsid w:val="0098129D"/>
    <w:rsid w:val="009827DA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193E"/>
    <w:rsid w:val="009F73E5"/>
    <w:rsid w:val="00A02935"/>
    <w:rsid w:val="00A12709"/>
    <w:rsid w:val="00A12CA5"/>
    <w:rsid w:val="00A146A7"/>
    <w:rsid w:val="00A146BA"/>
    <w:rsid w:val="00A26004"/>
    <w:rsid w:val="00A30760"/>
    <w:rsid w:val="00A87951"/>
    <w:rsid w:val="00A96F8B"/>
    <w:rsid w:val="00AA71A9"/>
    <w:rsid w:val="00AB3FC8"/>
    <w:rsid w:val="00AB7A8A"/>
    <w:rsid w:val="00AC7BD1"/>
    <w:rsid w:val="00AD61DD"/>
    <w:rsid w:val="00AE72DB"/>
    <w:rsid w:val="00AF2F34"/>
    <w:rsid w:val="00AF3B79"/>
    <w:rsid w:val="00AF61EE"/>
    <w:rsid w:val="00B1023D"/>
    <w:rsid w:val="00B26D15"/>
    <w:rsid w:val="00B30AA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3147D"/>
    <w:rsid w:val="00C40331"/>
    <w:rsid w:val="00C41E3E"/>
    <w:rsid w:val="00C42709"/>
    <w:rsid w:val="00C47EC9"/>
    <w:rsid w:val="00C5295D"/>
    <w:rsid w:val="00C67F47"/>
    <w:rsid w:val="00C72CC2"/>
    <w:rsid w:val="00C73B28"/>
    <w:rsid w:val="00C73BBF"/>
    <w:rsid w:val="00C83188"/>
    <w:rsid w:val="00C836A3"/>
    <w:rsid w:val="00C931A5"/>
    <w:rsid w:val="00C97468"/>
    <w:rsid w:val="00CA22DD"/>
    <w:rsid w:val="00CA2C47"/>
    <w:rsid w:val="00CB2994"/>
    <w:rsid w:val="00CB4854"/>
    <w:rsid w:val="00CC7E92"/>
    <w:rsid w:val="00CD0E67"/>
    <w:rsid w:val="00CD3DD2"/>
    <w:rsid w:val="00CD612E"/>
    <w:rsid w:val="00CD6DE2"/>
    <w:rsid w:val="00CE5B21"/>
    <w:rsid w:val="00CF2A15"/>
    <w:rsid w:val="00CF3739"/>
    <w:rsid w:val="00D03FF9"/>
    <w:rsid w:val="00D177BF"/>
    <w:rsid w:val="00D2734A"/>
    <w:rsid w:val="00D3676D"/>
    <w:rsid w:val="00D44930"/>
    <w:rsid w:val="00D52F28"/>
    <w:rsid w:val="00D56901"/>
    <w:rsid w:val="00D63088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73284"/>
    <w:rsid w:val="00E802FB"/>
    <w:rsid w:val="00E81513"/>
    <w:rsid w:val="00EB2293"/>
    <w:rsid w:val="00EC27C7"/>
    <w:rsid w:val="00ED69A2"/>
    <w:rsid w:val="00EF03BA"/>
    <w:rsid w:val="00F13128"/>
    <w:rsid w:val="00F1403B"/>
    <w:rsid w:val="00F15552"/>
    <w:rsid w:val="00F165DE"/>
    <w:rsid w:val="00F223B7"/>
    <w:rsid w:val="00F31217"/>
    <w:rsid w:val="00F361B0"/>
    <w:rsid w:val="00F52DFB"/>
    <w:rsid w:val="00F67999"/>
    <w:rsid w:val="00F73246"/>
    <w:rsid w:val="00F958C5"/>
    <w:rsid w:val="00F96CD4"/>
    <w:rsid w:val="00FA299C"/>
    <w:rsid w:val="00FA6F15"/>
    <w:rsid w:val="00FA793E"/>
    <w:rsid w:val="00FB2F32"/>
    <w:rsid w:val="00FC6EE5"/>
    <w:rsid w:val="00FD0FB2"/>
    <w:rsid w:val="00FE55AB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49DB9"/>
  <w15:docId w15:val="{042D5CB8-4693-0B4B-BA32-02D18FEF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162680"/>
    <w:pPr>
      <w:keepNext/>
      <w:numPr>
        <w:numId w:val="2"/>
      </w:numPr>
      <w:suppressAutoHyphens/>
      <w:spacing w:line="360" w:lineRule="auto"/>
      <w:jc w:val="both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character" w:customStyle="1" w:styleId="Titolo1Carattere">
    <w:name w:val="Titolo 1 Carattere"/>
    <w:basedOn w:val="Carpredefinitoparagrafo"/>
    <w:link w:val="Titolo1"/>
    <w:rsid w:val="0016268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2017-10-23T13:21:00Z</cp:lastPrinted>
  <dcterms:created xsi:type="dcterms:W3CDTF">2021-11-01T18:49:00Z</dcterms:created>
  <dcterms:modified xsi:type="dcterms:W3CDTF">2021-11-01T18:49:00Z</dcterms:modified>
</cp:coreProperties>
</file>