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B7A099" w14:textId="2250C1F2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ind w:left="2832" w:firstLine="708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bookmarkStart w:id="0" w:name="_GoBack"/>
      <w:bookmarkEnd w:id="0"/>
      <w:r w:rsidRPr="00AD7EF8"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 xml:space="preserve">Antoinette Aron </w:t>
      </w:r>
    </w:p>
    <w:p w14:paraId="6CCEA158" w14:textId="707726AA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bCs/>
          <w:iCs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b/>
          <w:bCs/>
          <w:iCs/>
          <w:color w:val="303030"/>
          <w:sz w:val="26"/>
          <w:szCs w:val="26"/>
        </w:rPr>
        <w:t>CINEMA</w:t>
      </w:r>
    </w:p>
    <w:p w14:paraId="5CDB5B77" w14:textId="6650B8F9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Cs/>
          <w:iCs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bCs/>
          <w:iCs/>
          <w:color w:val="303030"/>
          <w:sz w:val="26"/>
          <w:szCs w:val="26"/>
        </w:rPr>
        <w:t>2020 – in corso: “Annunciazione” di Massimiliano Reina</w:t>
      </w:r>
    </w:p>
    <w:p w14:paraId="30AC2C1D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b/>
          <w:bCs/>
          <w:color w:val="303030"/>
          <w:sz w:val="26"/>
          <w:szCs w:val="26"/>
        </w:rPr>
        <w:t xml:space="preserve">CORTOMETRAGGI </w:t>
      </w:r>
    </w:p>
    <w:p w14:paraId="58251C17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2018-attualmente in corso “Annunciazione” di Massimiliano Reina 2018-attualmente in corso “Revenge” </w:t>
      </w:r>
    </w:p>
    <w:p w14:paraId="370A850A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b/>
          <w:bCs/>
          <w:color w:val="303030"/>
          <w:sz w:val="26"/>
          <w:szCs w:val="26"/>
        </w:rPr>
        <w:t xml:space="preserve">PUBBLICITÀ </w:t>
      </w:r>
    </w:p>
    <w:p w14:paraId="516A425E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2017 Spot videoclip di Mauro Pina Ft. Rosalinda Celentano - Sei fantastico 2017 Ysl Beauty</w:t>
      </w:r>
      <w:r w:rsidRPr="00AD7EF8">
        <w:rPr>
          <w:rFonts w:ascii="MS Mincho" w:eastAsia="MS Mincho" w:hAnsi="MS Mincho" w:cs="MS Mincho" w:hint="eastAsia"/>
          <w:color w:val="303030"/>
          <w:sz w:val="26"/>
          <w:szCs w:val="26"/>
        </w:rPr>
        <w:t> </w:t>
      </w: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2016 Panariello spot /sponsor L’Oreal Hair </w:t>
      </w:r>
    </w:p>
    <w:p w14:paraId="7B5D2A9E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b/>
          <w:bCs/>
          <w:color w:val="303030"/>
          <w:sz w:val="26"/>
          <w:szCs w:val="26"/>
        </w:rPr>
        <w:t xml:space="preserve">FORMAZIONE </w:t>
      </w:r>
    </w:p>
    <w:p w14:paraId="6BEC0898" w14:textId="77777777" w:rsidR="00B51E53" w:rsidRPr="00AD7EF8" w:rsidRDefault="00B51E53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</w:p>
    <w:p w14:paraId="229268DF" w14:textId="716DB46A" w:rsidR="00B51E53" w:rsidRPr="00AD7EF8" w:rsidRDefault="00B51E53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2019 Allieva ufficiale del Centro Sperimentale</w:t>
      </w:r>
    </w:p>
    <w:p w14:paraId="279C3723" w14:textId="616609CA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2017-18 Accademia Actor’s planet di Rossella Izzo, </w:t>
      </w:r>
    </w:p>
    <w:p w14:paraId="4038F419" w14:textId="2EFBF356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Roma</w:t>
      </w:r>
      <w:r w:rsidRPr="00AD7EF8">
        <w:rPr>
          <w:rFonts w:ascii="MS Mincho" w:eastAsia="MS Mincho" w:hAnsi="MS Mincho" w:cs="MS Mincho" w:hint="eastAsia"/>
          <w:color w:val="303030"/>
          <w:sz w:val="26"/>
          <w:szCs w:val="26"/>
        </w:rPr>
        <w:t> </w:t>
      </w: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2018-in corso Lezione private di recitazione a “direzione dell’attore” con Roberto Graziosi, Roma 2017 Lezioni private di recitazione con Barbara Enrichi, attrice Premio David di Donatello</w:t>
      </w:r>
      <w:r w:rsidRPr="00AD7EF8">
        <w:rPr>
          <w:rFonts w:ascii="MS Mincho" w:eastAsia="MS Mincho" w:hAnsi="MS Mincho" w:cs="MS Mincho" w:hint="eastAsia"/>
          <w:color w:val="303030"/>
          <w:sz w:val="26"/>
          <w:szCs w:val="26"/>
        </w:rPr>
        <w:t> </w:t>
      </w: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2005 Laboratorio e corso teatrale contemporaneo presso Lycée Français International di Bangkok Thailandia</w:t>
      </w:r>
      <w:r w:rsidRPr="00AD7EF8">
        <w:rPr>
          <w:rFonts w:ascii="MS Mincho" w:eastAsia="MS Mincho" w:hAnsi="MS Mincho" w:cs="MS Mincho" w:hint="eastAsia"/>
          <w:color w:val="303030"/>
          <w:sz w:val="26"/>
          <w:szCs w:val="26"/>
        </w:rPr>
        <w:t> </w:t>
      </w: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2006 Corso di teatro Musical Lycée Français International di Bangkok Thailandia </w:t>
      </w:r>
    </w:p>
    <w:p w14:paraId="0E9C10A4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b/>
          <w:bCs/>
          <w:color w:val="303030"/>
          <w:sz w:val="26"/>
          <w:szCs w:val="26"/>
        </w:rPr>
        <w:t xml:space="preserve">LINGUE </w:t>
      </w:r>
    </w:p>
    <w:p w14:paraId="14372C69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Inglese – Francese – Italiano – Russo </w:t>
      </w:r>
    </w:p>
    <w:p w14:paraId="23AF80E7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b/>
          <w:bCs/>
          <w:color w:val="303030"/>
          <w:sz w:val="26"/>
          <w:szCs w:val="26"/>
        </w:rPr>
        <w:t xml:space="preserve">SPORT </w:t>
      </w:r>
    </w:p>
    <w:p w14:paraId="1EF0DFB5" w14:textId="77777777" w:rsidR="00AD7EF8" w:rsidRPr="00AD7EF8" w:rsidRDefault="00AD7EF8" w:rsidP="00AD7EF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Danza classica, danza moderna, tango, nuoto, fitboxe, equitazione, vela. </w:t>
      </w:r>
    </w:p>
    <w:p w14:paraId="45C92EEC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bCs/>
          <w:i/>
          <w:iCs/>
          <w:color w:val="303030"/>
          <w:sz w:val="26"/>
          <w:szCs w:val="26"/>
        </w:rPr>
      </w:pPr>
    </w:p>
    <w:p w14:paraId="5219E7BA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b/>
          <w:bCs/>
          <w:i/>
          <w:iCs/>
          <w:color w:val="303030"/>
          <w:sz w:val="26"/>
          <w:szCs w:val="26"/>
        </w:rPr>
      </w:pPr>
    </w:p>
    <w:p w14:paraId="4E94A71C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37D492C6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b/>
          <w:bCs/>
          <w:color w:val="303030"/>
          <w:sz w:val="26"/>
          <w:szCs w:val="26"/>
        </w:rPr>
        <w:t xml:space="preserve">DANZA CANTO STRUMENTI </w:t>
      </w:r>
    </w:p>
    <w:p w14:paraId="104F94A3" w14:textId="77777777" w:rsidR="00AD7EF8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2017 Lezioni private di canto co</w:t>
      </w:r>
      <w:r w:rsidR="00AD7EF8"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n il docente Gabriele Guglielmi</w:t>
      </w:r>
    </w:p>
    <w:p w14:paraId="48982067" w14:textId="77777777" w:rsidR="00AD7EF8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>2017 Massive Arts Studios | Music</w:t>
      </w:r>
      <w:r w:rsidR="00AD7EF8" w:rsidRPr="00AD7EF8">
        <w:rPr>
          <w:rFonts w:asciiTheme="majorHAnsi" w:eastAsia="Calibri" w:hAnsiTheme="majorHAnsi" w:cs="Verdana Italic"/>
          <w:color w:val="303030"/>
          <w:sz w:val="26"/>
          <w:szCs w:val="26"/>
          <w:lang w:val="en-US"/>
        </w:rPr>
        <w:t xml:space="preserve"> Academy, chitarra. </w:t>
      </w:r>
      <w:r w:rsidR="00AD7EF8"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Milano</w:t>
      </w:r>
    </w:p>
    <w:p w14:paraId="3BB6F64C" w14:textId="77777777" w:rsidR="00AD7EF8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Verdana Italic"/>
          <w:color w:val="303030"/>
          <w:sz w:val="26"/>
          <w:szCs w:val="26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2012 Conservatorio A. </w:t>
      </w:r>
      <w:r w:rsidR="00AD7EF8"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>Vivaldi Alessandria, pianoforte</w:t>
      </w:r>
    </w:p>
    <w:p w14:paraId="710F820E" w14:textId="75138976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2012 Conservatorio A. Vivaldi Alessandria, direzione di coro e composizione corale 2015 Danza classica e coreografia, V. Dancée ,Valenza (AL) </w:t>
      </w:r>
    </w:p>
    <w:p w14:paraId="7AFD41E7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2000 Danza classica Lycée Français International di Bangkok Thailandia </w:t>
      </w:r>
    </w:p>
    <w:p w14:paraId="60D62DA2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b/>
          <w:bCs/>
          <w:color w:val="303030"/>
          <w:sz w:val="26"/>
          <w:szCs w:val="26"/>
        </w:rPr>
        <w:t xml:space="preserve">ALTRO </w:t>
      </w:r>
    </w:p>
    <w:p w14:paraId="13A17D4A" w14:textId="77777777" w:rsidR="00D01B8B" w:rsidRPr="00AD7EF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AD7EF8">
        <w:rPr>
          <w:rFonts w:asciiTheme="majorHAnsi" w:eastAsia="Calibri" w:hAnsiTheme="majorHAnsi" w:cs="Verdana Italic"/>
          <w:color w:val="303030"/>
          <w:sz w:val="26"/>
          <w:szCs w:val="26"/>
        </w:rPr>
        <w:t xml:space="preserve">2005 Pittura Lycée Français International di Bangkok Thailandia </w:t>
      </w:r>
    </w:p>
    <w:sectPr w:rsidR="00D01B8B" w:rsidRPr="00AD7EF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BDC9" w14:textId="77777777" w:rsidR="00194617" w:rsidRDefault="00194617" w:rsidP="00464DE5">
      <w:r>
        <w:separator/>
      </w:r>
    </w:p>
  </w:endnote>
  <w:endnote w:type="continuationSeparator" w:id="0">
    <w:p w14:paraId="059268BD" w14:textId="77777777" w:rsidR="00194617" w:rsidRDefault="00194617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Verdana Italic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487" w14:textId="77777777" w:rsidR="00194617" w:rsidRDefault="00194617" w:rsidP="00464DE5">
      <w:r>
        <w:separator/>
      </w:r>
    </w:p>
  </w:footnote>
  <w:footnote w:type="continuationSeparator" w:id="0">
    <w:p w14:paraId="200F2153" w14:textId="77777777" w:rsidR="00194617" w:rsidRDefault="00194617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B49"/>
    <w:rsid w:val="001F2286"/>
    <w:rsid w:val="002057DD"/>
    <w:rsid w:val="00222C92"/>
    <w:rsid w:val="0024021C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60758"/>
    <w:rsid w:val="008F5AC7"/>
    <w:rsid w:val="00AD7EF8"/>
    <w:rsid w:val="00B51E53"/>
    <w:rsid w:val="00B71335"/>
    <w:rsid w:val="00CD7C59"/>
    <w:rsid w:val="00D01B8B"/>
    <w:rsid w:val="00D76336"/>
    <w:rsid w:val="00E6709D"/>
    <w:rsid w:val="00E8410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2021-01-23T18:17:00Z</dcterms:created>
  <dcterms:modified xsi:type="dcterms:W3CDTF">2021-01-23T18:17:00Z</dcterms:modified>
</cp:coreProperties>
</file>