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C916F2" w14:textId="034072E9" w:rsidR="008851F5" w:rsidRPr="002C460C" w:rsidRDefault="008851F5" w:rsidP="002C460C">
      <w:pPr>
        <w:ind w:left="2832"/>
        <w:rPr>
          <w:rFonts w:ascii="Verdana" w:hAnsi="Verdana"/>
          <w:b/>
          <w:color w:val="000000"/>
          <w:sz w:val="36"/>
          <w:szCs w:val="36"/>
        </w:rPr>
      </w:pPr>
      <w:r w:rsidRPr="008851F5">
        <w:rPr>
          <w:rFonts w:ascii="Verdana" w:hAnsi="Verdana"/>
          <w:color w:val="000000"/>
          <w:sz w:val="18"/>
          <w:szCs w:val="18"/>
        </w:rPr>
        <w:br/>
      </w:r>
      <w:r w:rsidRPr="002C460C">
        <w:rPr>
          <w:rFonts w:ascii="Verdana" w:hAnsi="Verdana"/>
          <w:b/>
          <w:color w:val="000000"/>
          <w:sz w:val="36"/>
          <w:szCs w:val="36"/>
        </w:rPr>
        <w:t>A</w:t>
      </w:r>
      <w:r w:rsidR="002C460C" w:rsidRPr="002C460C">
        <w:rPr>
          <w:rFonts w:ascii="Verdana" w:hAnsi="Verdana"/>
          <w:b/>
          <w:color w:val="000000"/>
          <w:sz w:val="36"/>
          <w:szCs w:val="36"/>
        </w:rPr>
        <w:t>NDREA</w:t>
      </w:r>
      <w:r w:rsidRPr="002C460C">
        <w:rPr>
          <w:rFonts w:ascii="Verdana" w:hAnsi="Verdana"/>
          <w:b/>
          <w:color w:val="000000"/>
          <w:sz w:val="36"/>
          <w:szCs w:val="36"/>
        </w:rPr>
        <w:t xml:space="preserve"> A</w:t>
      </w:r>
      <w:r w:rsidR="002C460C" w:rsidRPr="002C460C">
        <w:rPr>
          <w:rFonts w:ascii="Verdana" w:hAnsi="Verdana"/>
          <w:b/>
          <w:color w:val="000000"/>
          <w:sz w:val="36"/>
          <w:szCs w:val="36"/>
        </w:rPr>
        <w:t>TZEI</w:t>
      </w:r>
      <w:r w:rsidRPr="002C460C">
        <w:rPr>
          <w:rFonts w:ascii="Verdana" w:hAnsi="Verdana"/>
          <w:b/>
          <w:color w:val="000000"/>
          <w:sz w:val="36"/>
          <w:szCs w:val="36"/>
        </w:rPr>
        <w:br/>
      </w:r>
      <w:r w:rsidRPr="002C460C">
        <w:rPr>
          <w:rFonts w:ascii="Verdana" w:hAnsi="Verdana"/>
          <w:color w:val="000000"/>
          <w:sz w:val="36"/>
          <w:szCs w:val="36"/>
        </w:rPr>
        <w:br/>
      </w:r>
    </w:p>
    <w:p w14:paraId="40B5035F" w14:textId="34E103D0" w:rsidR="008851F5" w:rsidRDefault="002C460C" w:rsidP="008851F5">
      <w:pPr>
        <w:rPr>
          <w:rFonts w:ascii="Verdana" w:hAnsi="Verdana"/>
          <w:b/>
          <w:color w:val="000000"/>
          <w:sz w:val="18"/>
          <w:szCs w:val="18"/>
        </w:rPr>
      </w:pPr>
      <w:r w:rsidRPr="002C460C">
        <w:rPr>
          <w:rFonts w:ascii="Verdana" w:hAnsi="Verdana"/>
          <w:b/>
          <w:color w:val="000000"/>
          <w:sz w:val="18"/>
          <w:szCs w:val="18"/>
        </w:rPr>
        <w:t>FORMAZIONE:</w:t>
      </w:r>
      <w:r w:rsidRPr="008851F5">
        <w:rPr>
          <w:rFonts w:ascii="Verdana" w:hAnsi="Verdana"/>
          <w:color w:val="000000"/>
          <w:sz w:val="18"/>
          <w:szCs w:val="18"/>
        </w:rPr>
        <w:br/>
        <w:t>(</w:t>
      </w:r>
      <w:proofErr w:type="gramStart"/>
      <w:r w:rsidRPr="008851F5">
        <w:rPr>
          <w:rFonts w:ascii="Verdana" w:hAnsi="Verdana"/>
          <w:color w:val="000000"/>
          <w:sz w:val="18"/>
          <w:szCs w:val="18"/>
        </w:rPr>
        <w:t>2018)Workshop</w:t>
      </w:r>
      <w:proofErr w:type="gramEnd"/>
      <w:r w:rsidRPr="008851F5">
        <w:rPr>
          <w:rFonts w:ascii="Verdana" w:hAnsi="Verdana"/>
          <w:color w:val="000000"/>
          <w:sz w:val="18"/>
          <w:szCs w:val="18"/>
        </w:rPr>
        <w:t xml:space="preserve">-Sara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Casani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  <w:t>                             -Davide Zurolo</w:t>
      </w:r>
      <w:r w:rsidRPr="008851F5">
        <w:rPr>
          <w:rFonts w:ascii="Verdana" w:hAnsi="Verdana"/>
          <w:color w:val="000000"/>
          <w:sz w:val="18"/>
          <w:szCs w:val="18"/>
        </w:rPr>
        <w:br/>
        <w:t>                             -Valeria Miranda</w:t>
      </w:r>
      <w:r w:rsidRPr="008851F5">
        <w:rPr>
          <w:rFonts w:ascii="Verdana" w:hAnsi="Verdana"/>
          <w:color w:val="000000"/>
          <w:sz w:val="18"/>
          <w:szCs w:val="18"/>
        </w:rPr>
        <w:br/>
        <w:t>                             -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F.Borromeo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  <w:t xml:space="preserve">                             -Federico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Cucchini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  <w:t>                             -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G.Giannattasio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  <w:t>                             -Dario Ceruti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 xml:space="preserve">(2018)- Scuola di recitazione “Omnes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Artes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t>”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 xml:space="preserve">(2014)-Stage di recitazione diretto da Roberto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Bigherati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 xml:space="preserve">(2010-2015)-Scuola di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recitazione“Teatro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t xml:space="preserve"> 7”</w:t>
      </w:r>
      <w:r w:rsidRPr="008851F5">
        <w:rPr>
          <w:rFonts w:ascii="Verdana" w:hAnsi="Verdana"/>
          <w:color w:val="000000"/>
          <w:sz w:val="18"/>
          <w:szCs w:val="18"/>
        </w:rPr>
        <w:br/>
      </w:r>
    </w:p>
    <w:p w14:paraId="7B4F32F8" w14:textId="77777777" w:rsidR="008851F5" w:rsidRDefault="008851F5" w:rsidP="008851F5">
      <w:pPr>
        <w:rPr>
          <w:rFonts w:ascii="Verdana" w:hAnsi="Verdana"/>
          <w:b/>
          <w:color w:val="000000"/>
          <w:sz w:val="18"/>
          <w:szCs w:val="18"/>
        </w:rPr>
      </w:pPr>
    </w:p>
    <w:p w14:paraId="1ED9CCDE" w14:textId="179EEDB9" w:rsidR="00AB0A79" w:rsidRDefault="008851F5" w:rsidP="008851F5">
      <w:pPr>
        <w:rPr>
          <w:rFonts w:ascii="Verdana" w:hAnsi="Verdana"/>
          <w:color w:val="000000"/>
          <w:sz w:val="18"/>
          <w:szCs w:val="18"/>
        </w:rPr>
      </w:pPr>
      <w:r w:rsidRPr="008851F5">
        <w:rPr>
          <w:rFonts w:ascii="Verdana" w:hAnsi="Verdana"/>
          <w:b/>
          <w:color w:val="000000"/>
          <w:sz w:val="18"/>
          <w:szCs w:val="18"/>
        </w:rPr>
        <w:t>CINEMA:</w:t>
      </w:r>
      <w:r w:rsidRPr="008851F5">
        <w:rPr>
          <w:rFonts w:ascii="Verdana" w:hAnsi="Verdana"/>
          <w:b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</w:t>
      </w:r>
      <w:proofErr w:type="gramStart"/>
      <w:r w:rsidRPr="008851F5">
        <w:rPr>
          <w:rFonts w:ascii="Verdana" w:hAnsi="Verdana"/>
          <w:color w:val="000000"/>
          <w:sz w:val="18"/>
          <w:szCs w:val="18"/>
        </w:rPr>
        <w:t>2012)-</w:t>
      </w:r>
      <w:proofErr w:type="gramEnd"/>
      <w:r w:rsidRPr="008851F5">
        <w:rPr>
          <w:rFonts w:ascii="Verdana" w:hAnsi="Verdana"/>
          <w:color w:val="000000"/>
          <w:sz w:val="18"/>
          <w:szCs w:val="18"/>
        </w:rPr>
        <w:t>La Fuga</w:t>
      </w:r>
      <w:r w:rsidRPr="008851F5">
        <w:rPr>
          <w:rFonts w:ascii="Verdana" w:hAnsi="Verdana"/>
          <w:color w:val="000000"/>
          <w:sz w:val="18"/>
          <w:szCs w:val="18"/>
        </w:rPr>
        <w:br/>
        <w:t>Regia: Sandra Vannucchi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(2011)-Razza Bastarda  </w:t>
      </w:r>
      <w:r w:rsidRPr="008851F5">
        <w:rPr>
          <w:rFonts w:ascii="Verdana" w:hAnsi="Verdana"/>
          <w:color w:val="000000"/>
          <w:sz w:val="18"/>
          <w:szCs w:val="18"/>
        </w:rPr>
        <w:br/>
        <w:t>Regia: Alessandro Gassman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b/>
          <w:color w:val="000000"/>
          <w:sz w:val="18"/>
          <w:szCs w:val="18"/>
        </w:rPr>
        <w:t>TELEVISIONE: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="00AB0A79">
        <w:rPr>
          <w:rFonts w:ascii="Verdana" w:hAnsi="Verdana"/>
          <w:color w:val="000000"/>
          <w:sz w:val="18"/>
          <w:szCs w:val="18"/>
        </w:rPr>
        <w:t xml:space="preserve">(2019) – </w:t>
      </w:r>
      <w:proofErr w:type="spellStart"/>
      <w:r w:rsidR="00AB0A79">
        <w:rPr>
          <w:rFonts w:ascii="Verdana" w:hAnsi="Verdana"/>
          <w:color w:val="000000"/>
          <w:sz w:val="18"/>
          <w:szCs w:val="18"/>
        </w:rPr>
        <w:t>Romulus</w:t>
      </w:r>
      <w:proofErr w:type="spellEnd"/>
    </w:p>
    <w:p w14:paraId="2DCF97AC" w14:textId="2AAA09A2" w:rsidR="00AB0A79" w:rsidRDefault="00AB0A79" w:rsidP="008851F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Regia: Matteo Rovere</w:t>
      </w:r>
      <w:bookmarkStart w:id="0" w:name="_GoBack"/>
      <w:bookmarkEnd w:id="0"/>
    </w:p>
    <w:p w14:paraId="081EDB1F" w14:textId="77777777" w:rsidR="00AB0A79" w:rsidRDefault="00AB0A79" w:rsidP="008851F5">
      <w:pPr>
        <w:rPr>
          <w:rFonts w:ascii="Verdana" w:hAnsi="Verdana"/>
          <w:color w:val="000000"/>
          <w:sz w:val="18"/>
          <w:szCs w:val="18"/>
        </w:rPr>
      </w:pPr>
    </w:p>
    <w:p w14:paraId="6C513148" w14:textId="249520FA" w:rsidR="00DC1164" w:rsidRPr="002C460C" w:rsidRDefault="008851F5" w:rsidP="008851F5">
      <w:pPr>
        <w:rPr>
          <w:rFonts w:ascii="Verdana" w:hAnsi="Verdana"/>
          <w:b/>
          <w:color w:val="000000"/>
          <w:sz w:val="18"/>
          <w:szCs w:val="18"/>
        </w:rPr>
      </w:pPr>
      <w:r w:rsidRPr="008851F5">
        <w:rPr>
          <w:rFonts w:ascii="Verdana" w:hAnsi="Verdana"/>
          <w:color w:val="000000"/>
          <w:sz w:val="18"/>
          <w:szCs w:val="18"/>
        </w:rPr>
        <w:t>(2010)-Cenerentola</w:t>
      </w:r>
      <w:r w:rsidRPr="008851F5">
        <w:rPr>
          <w:rFonts w:ascii="Verdana" w:hAnsi="Verdana"/>
          <w:color w:val="000000"/>
          <w:sz w:val="18"/>
          <w:szCs w:val="18"/>
        </w:rPr>
        <w:br/>
        <w:t xml:space="preserve">Regia: Christian </w:t>
      </w:r>
      <w:proofErr w:type="spellStart"/>
      <w:r w:rsidRPr="008851F5">
        <w:rPr>
          <w:rFonts w:ascii="Verdana" w:hAnsi="Verdana"/>
          <w:color w:val="000000"/>
          <w:sz w:val="18"/>
          <w:szCs w:val="18"/>
        </w:rPr>
        <w:t>Duguay</w:t>
      </w:r>
      <w:proofErr w:type="spellEnd"/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(2009)-Preferisco il paradiso</w:t>
      </w:r>
      <w:r w:rsidRPr="008851F5">
        <w:rPr>
          <w:rFonts w:ascii="Verdana" w:hAnsi="Verdana"/>
          <w:color w:val="000000"/>
          <w:sz w:val="18"/>
          <w:szCs w:val="18"/>
        </w:rPr>
        <w:br/>
        <w:t>Regia: Giacomo Campiotti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(2008)-Don Matteo 7 </w:t>
      </w:r>
      <w:r w:rsidRPr="008851F5">
        <w:rPr>
          <w:rFonts w:ascii="Verdana" w:hAnsi="Verdana"/>
          <w:color w:val="000000"/>
          <w:sz w:val="18"/>
          <w:szCs w:val="18"/>
        </w:rPr>
        <w:br/>
        <w:t>Regia: Giulio Base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b/>
          <w:color w:val="000000"/>
          <w:sz w:val="18"/>
          <w:szCs w:val="18"/>
        </w:rPr>
        <w:t>SPOT</w:t>
      </w:r>
      <w:r w:rsidRPr="008851F5">
        <w:rPr>
          <w:rFonts w:ascii="Verdana" w:hAnsi="Verdana"/>
          <w:color w:val="000000"/>
          <w:sz w:val="18"/>
          <w:szCs w:val="18"/>
        </w:rPr>
        <w:t>: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(2018)-Booktrailer  “Domani arriva veloce”</w:t>
      </w:r>
      <w:r w:rsidRPr="008851F5">
        <w:rPr>
          <w:rFonts w:ascii="Verdana" w:hAnsi="Verdana"/>
          <w:color w:val="000000"/>
          <w:sz w:val="18"/>
          <w:szCs w:val="18"/>
        </w:rPr>
        <w:br/>
        <w:t>Regia: Silvio Governi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</w:t>
      </w:r>
      <w:proofErr w:type="gramStart"/>
      <w:r w:rsidRPr="008851F5">
        <w:rPr>
          <w:rFonts w:ascii="Verdana" w:hAnsi="Verdana"/>
          <w:color w:val="000000"/>
          <w:sz w:val="18"/>
          <w:szCs w:val="18"/>
        </w:rPr>
        <w:t>2014)-</w:t>
      </w:r>
      <w:proofErr w:type="gramEnd"/>
      <w:r w:rsidRPr="008851F5">
        <w:rPr>
          <w:rFonts w:ascii="Verdana" w:hAnsi="Verdana"/>
          <w:color w:val="000000"/>
          <w:sz w:val="18"/>
          <w:szCs w:val="18"/>
        </w:rPr>
        <w:t>Enel guardiamo avanti</w:t>
      </w:r>
      <w:r w:rsidRPr="008851F5">
        <w:rPr>
          <w:rFonts w:ascii="Verdana" w:hAnsi="Verdana"/>
          <w:color w:val="000000"/>
          <w:sz w:val="18"/>
          <w:szCs w:val="18"/>
        </w:rPr>
        <w:br/>
        <w:t>Regia: Sam Bayer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  <w:t>(2013)-Nuove merende Findus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lastRenderedPageBreak/>
        <w:br/>
        <w:t>(2011)-Giochi preziosi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2C460C">
        <w:rPr>
          <w:rFonts w:ascii="Verdana" w:hAnsi="Verdana"/>
          <w:b/>
          <w:color w:val="000000"/>
          <w:sz w:val="18"/>
          <w:szCs w:val="18"/>
        </w:rPr>
        <w:br/>
        <w:t>LINGUE/DIALETTI:</w:t>
      </w:r>
      <w:r w:rsidRPr="008851F5">
        <w:rPr>
          <w:rFonts w:ascii="Verdana" w:hAnsi="Verdana"/>
          <w:color w:val="000000"/>
          <w:sz w:val="18"/>
          <w:szCs w:val="18"/>
        </w:rPr>
        <w:br/>
        <w:t>-Italiano</w:t>
      </w:r>
      <w:r w:rsidRPr="008851F5">
        <w:rPr>
          <w:rFonts w:ascii="Verdana" w:hAnsi="Verdana"/>
          <w:color w:val="000000"/>
          <w:sz w:val="18"/>
          <w:szCs w:val="18"/>
        </w:rPr>
        <w:br/>
        <w:t>-Romano</w:t>
      </w:r>
      <w:r w:rsidRPr="008851F5">
        <w:rPr>
          <w:rFonts w:ascii="Verdana" w:hAnsi="Verdana"/>
          <w:color w:val="000000"/>
          <w:sz w:val="18"/>
          <w:szCs w:val="18"/>
        </w:rPr>
        <w:br/>
        <w:t>-Inglese </w:t>
      </w:r>
      <w:r w:rsidRPr="008851F5">
        <w:rPr>
          <w:rFonts w:ascii="Verdana" w:hAnsi="Verdana"/>
          <w:color w:val="000000"/>
          <w:sz w:val="18"/>
          <w:szCs w:val="18"/>
        </w:rPr>
        <w:br/>
        <w:t>-Spagnolo scolastico</w:t>
      </w:r>
      <w:r w:rsidRPr="008851F5">
        <w:rPr>
          <w:rFonts w:ascii="Verdana" w:hAnsi="Verdana"/>
          <w:color w:val="000000"/>
          <w:sz w:val="18"/>
          <w:szCs w:val="18"/>
        </w:rPr>
        <w:br/>
        <w:t>-Francese scolastico</w:t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8851F5">
        <w:rPr>
          <w:rFonts w:ascii="Verdana" w:hAnsi="Verdana"/>
          <w:color w:val="000000"/>
          <w:sz w:val="18"/>
          <w:szCs w:val="18"/>
        </w:rPr>
        <w:br/>
      </w:r>
      <w:r w:rsidRPr="002C460C">
        <w:rPr>
          <w:rFonts w:ascii="Verdana" w:hAnsi="Verdana"/>
          <w:b/>
          <w:color w:val="000000"/>
          <w:sz w:val="18"/>
          <w:szCs w:val="18"/>
        </w:rPr>
        <w:t>SPORT:</w:t>
      </w:r>
    </w:p>
    <w:p w14:paraId="3F301002" w14:textId="01DC945E" w:rsidR="008851F5" w:rsidRPr="008851F5" w:rsidRDefault="008851F5" w:rsidP="008851F5">
      <w:pPr>
        <w:rPr>
          <w:rFonts w:ascii="Verdana" w:hAnsi="Verdana"/>
          <w:color w:val="000000"/>
          <w:sz w:val="18"/>
          <w:szCs w:val="18"/>
        </w:rPr>
      </w:pPr>
      <w:r w:rsidRPr="008851F5">
        <w:rPr>
          <w:rFonts w:ascii="Verdana" w:hAnsi="Verdana"/>
          <w:color w:val="000000"/>
          <w:sz w:val="18"/>
          <w:szCs w:val="18"/>
        </w:rPr>
        <w:br/>
        <w:t>-Tuffi professionale</w:t>
      </w:r>
      <w:r w:rsidRPr="008851F5">
        <w:rPr>
          <w:rFonts w:ascii="Verdana" w:hAnsi="Verdana"/>
          <w:color w:val="000000"/>
          <w:sz w:val="18"/>
          <w:szCs w:val="18"/>
        </w:rPr>
        <w:br/>
        <w:t>-Atletica</w:t>
      </w:r>
      <w:r w:rsidRPr="008851F5">
        <w:rPr>
          <w:rFonts w:ascii="Verdana" w:hAnsi="Verdana"/>
          <w:color w:val="000000"/>
          <w:sz w:val="18"/>
          <w:szCs w:val="18"/>
        </w:rPr>
        <w:br/>
        <w:t>-Sci</w:t>
      </w:r>
      <w:r w:rsidRPr="008851F5">
        <w:rPr>
          <w:rFonts w:ascii="Verdana" w:hAnsi="Verdana"/>
          <w:color w:val="000000"/>
          <w:sz w:val="18"/>
          <w:szCs w:val="18"/>
        </w:rPr>
        <w:br/>
        <w:t>-Kickboxing</w:t>
      </w:r>
      <w:r w:rsidRPr="008851F5">
        <w:rPr>
          <w:rFonts w:ascii="Verdana" w:hAnsi="Verdana"/>
          <w:color w:val="000000"/>
          <w:sz w:val="18"/>
          <w:szCs w:val="18"/>
        </w:rPr>
        <w:br/>
        <w:t>-Calcio</w:t>
      </w:r>
    </w:p>
    <w:p w14:paraId="613AAC8F" w14:textId="008B158B" w:rsidR="00D24192" w:rsidRPr="005511AB" w:rsidRDefault="00D24192" w:rsidP="00D24192"/>
    <w:sectPr w:rsidR="00D24192" w:rsidRPr="005511AB" w:rsidSect="00810E54">
      <w:headerReference w:type="default" r:id="rId7"/>
      <w:footerReference w:type="default" r:id="rId8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37782" w14:textId="77777777" w:rsidR="006B32A0" w:rsidRDefault="006B32A0" w:rsidP="00464DE5">
      <w:r>
        <w:separator/>
      </w:r>
    </w:p>
  </w:endnote>
  <w:endnote w:type="continuationSeparator" w:id="0">
    <w:p w14:paraId="15F5AFCF" w14:textId="77777777" w:rsidR="006B32A0" w:rsidRDefault="006B32A0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B395" w14:textId="77777777" w:rsidR="006B32A0" w:rsidRDefault="006B32A0" w:rsidP="00464DE5">
      <w:r>
        <w:separator/>
      </w:r>
    </w:p>
  </w:footnote>
  <w:footnote w:type="continuationSeparator" w:id="0">
    <w:p w14:paraId="1091139D" w14:textId="77777777" w:rsidR="006B32A0" w:rsidRDefault="006B32A0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004B5"/>
    <w:multiLevelType w:val="hybridMultilevel"/>
    <w:tmpl w:val="818657FE"/>
    <w:lvl w:ilvl="0" w:tplc="96D869E8">
      <w:numFmt w:val="bullet"/>
      <w:lvlText w:val="-"/>
      <w:lvlJc w:val="left"/>
      <w:pPr>
        <w:ind w:left="720" w:hanging="360"/>
      </w:pPr>
      <w:rPr>
        <w:rFonts w:ascii="Verdana" w:eastAsia="Calibri" w:hAnsi="Verdan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3384F"/>
    <w:rsid w:val="00065392"/>
    <w:rsid w:val="000D26FE"/>
    <w:rsid w:val="001B0B49"/>
    <w:rsid w:val="001F2286"/>
    <w:rsid w:val="002057DD"/>
    <w:rsid w:val="00222C92"/>
    <w:rsid w:val="0024021C"/>
    <w:rsid w:val="002C460C"/>
    <w:rsid w:val="00407900"/>
    <w:rsid w:val="00464DE5"/>
    <w:rsid w:val="00524755"/>
    <w:rsid w:val="005377E6"/>
    <w:rsid w:val="005671BE"/>
    <w:rsid w:val="00593C06"/>
    <w:rsid w:val="005B4AC7"/>
    <w:rsid w:val="006812CC"/>
    <w:rsid w:val="006B32A0"/>
    <w:rsid w:val="00810E54"/>
    <w:rsid w:val="00844EAF"/>
    <w:rsid w:val="00860758"/>
    <w:rsid w:val="008851F5"/>
    <w:rsid w:val="008F5AC7"/>
    <w:rsid w:val="0095669A"/>
    <w:rsid w:val="00962C46"/>
    <w:rsid w:val="00AB0A79"/>
    <w:rsid w:val="00B71335"/>
    <w:rsid w:val="00CD7C59"/>
    <w:rsid w:val="00D03CFD"/>
    <w:rsid w:val="00D24192"/>
    <w:rsid w:val="00D32B59"/>
    <w:rsid w:val="00D6565E"/>
    <w:rsid w:val="00D76336"/>
    <w:rsid w:val="00DC1164"/>
    <w:rsid w:val="00E6709D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1D899764-2DD4-48BD-9373-F48769A1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rsid w:val="009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Roberta Palmieri</cp:lastModifiedBy>
  <cp:revision>6</cp:revision>
  <cp:lastPrinted>2018-05-25T10:09:00Z</cp:lastPrinted>
  <dcterms:created xsi:type="dcterms:W3CDTF">2019-02-13T10:40:00Z</dcterms:created>
  <dcterms:modified xsi:type="dcterms:W3CDTF">2019-06-06T12:36:00Z</dcterms:modified>
</cp:coreProperties>
</file>