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E99103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MARCO BUCCI</w:t>
      </w:r>
    </w:p>
    <w:p w14:paraId="46331B3C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7EF96106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FORMAZIONE ARTISTICA</w:t>
      </w:r>
    </w:p>
    <w:p w14:paraId="400C2A8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– 2020 si diploma presso Officina delle Arti Pier Paolo Pasolini, studia con Armando Pugliese, Walter Pagliaro, Giuseppe Marini e Massimo Venturiello</w:t>
      </w:r>
    </w:p>
    <w:p w14:paraId="2DC74C2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Workshop di “Tecnica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Chubbuck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” con Patrizia De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Santis</w:t>
      </w:r>
      <w:proofErr w:type="spellEnd"/>
    </w:p>
    <w:p w14:paraId="51C0BA2C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2019 Workshop di “Tecnica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Linklater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” con Alessandro Fabrizi</w:t>
      </w:r>
    </w:p>
    <w:p w14:paraId="69B3138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Corso Propedeutico di Recitazione del Centro Sperimentale di Cinematografia di Roma</w:t>
      </w:r>
    </w:p>
    <w:p w14:paraId="16022C2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2017 – 2018 Studia privatamente con gli attori Marco Quaglia, Gianpiero Rotoli, Laura Mazzi, Sonia Barbadoro, Gipeto Marco Brancato</w:t>
      </w:r>
    </w:p>
    <w:p w14:paraId="6C65319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2017 – 2018 Partecipa a diversi workshop studiando con Lorenzo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Salveti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Massimiliano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Farau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Jeffrey Crockett,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Joana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Estebanell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Millian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Andrea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Pangallo</w:t>
      </w:r>
      <w:proofErr w:type="spellEnd"/>
    </w:p>
    <w:p w14:paraId="012BF14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2015 Workshop </w:t>
      </w:r>
      <w:proofErr w:type="gram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sulla stand</w:t>
      </w:r>
      <w:proofErr w:type="gram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-up comedy con Filippo Giardina (autore di Nemico Pubblico, programma di RAI 3 e fondatore di Satiriasi)</w:t>
      </w:r>
    </w:p>
    <w:p w14:paraId="0DD4FE9A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2012 - 2015 Laboratorio teatrale presso Teatro dei Limoni (FG), direzione artistica di Roberto Galano</w:t>
      </w:r>
    </w:p>
    <w:p w14:paraId="31A8A0C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37B512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CINEMA</w:t>
      </w:r>
    </w:p>
    <w:p w14:paraId="7CE5528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“TIME IS UP” (in lavorazione) lungometraggio, piccolo ruolo Regia: ELISA AMORUSO</w:t>
      </w:r>
    </w:p>
    <w:p w14:paraId="049D086D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“ANNA” cortometraggio, coprotagonista Regia: LUCA MATTIOLI</w:t>
      </w:r>
    </w:p>
    <w:p w14:paraId="1758F46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“STOCCOLMA” cortometraggio, piccolo ruolo Regia: M. IMBASTARO</w:t>
      </w:r>
    </w:p>
    <w:p w14:paraId="40C8B81A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6F4BA1EC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4AA3B1E2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lastRenderedPageBreak/>
        <w:t>TELEVISIONE</w:t>
      </w:r>
    </w:p>
    <w:p w14:paraId="2E7991DC" w14:textId="54913389" w:rsidR="00E924C7" w:rsidRDefault="00E924C7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2021 “DEVILS 2” regia N. </w:t>
      </w:r>
      <w:proofErr w:type="spellStart"/>
      <w:r>
        <w:rPr>
          <w:rFonts w:asciiTheme="majorHAnsi" w:eastAsia="Calibri" w:hAnsiTheme="majorHAnsi" w:cs="Verdana Italic"/>
          <w:color w:val="303030"/>
          <w:sz w:val="26"/>
          <w:szCs w:val="26"/>
        </w:rPr>
        <w:t>Hurran</w:t>
      </w:r>
      <w:proofErr w:type="spellEnd"/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J. </w:t>
      </w:r>
      <w:proofErr w:type="spellStart"/>
      <w:r>
        <w:rPr>
          <w:rFonts w:asciiTheme="majorHAnsi" w:eastAsia="Calibri" w:hAnsiTheme="majorHAnsi" w:cs="Verdana Italic"/>
          <w:color w:val="303030"/>
          <w:sz w:val="26"/>
          <w:szCs w:val="26"/>
        </w:rPr>
        <w:t>Michelini</w:t>
      </w:r>
      <w:proofErr w:type="spellEnd"/>
      <w:r>
        <w:rPr>
          <w:rFonts w:asciiTheme="majorHAnsi" w:eastAsia="Calibri" w:hAnsiTheme="majorHAnsi" w:cs="Verdana Italic"/>
          <w:color w:val="303030"/>
          <w:sz w:val="26"/>
          <w:szCs w:val="26"/>
        </w:rPr>
        <w:t>, ruolo: security man.</w:t>
      </w:r>
      <w:bookmarkStart w:id="0" w:name="_GoBack"/>
      <w:bookmarkEnd w:id="0"/>
    </w:p>
    <w:p w14:paraId="04EC0EFC" w14:textId="57ADC76E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“UN SOGNO A STROMBOLI”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SkyArte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, documentario, piccolo ruolo Regia:</w:t>
      </w:r>
      <w:r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ENRICO PARENTI</w:t>
      </w:r>
    </w:p>
    <w:p w14:paraId="438FCAD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6F0791E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TEATRO</w:t>
      </w:r>
    </w:p>
    <w:p w14:paraId="1074C873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2020 “A DISTANZA” Officina Pasolini, piccolo ruolo Regia: MASSIMO VENTURIELLO</w:t>
      </w:r>
    </w:p>
    <w:p w14:paraId="6B3A978D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“UNA TARDA SERA NEL FUTURO” Officina Pasolini, piccolo ruolo Regia: WALTER PAGLIARO</w:t>
      </w:r>
    </w:p>
    <w:p w14:paraId="41D4E9C5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“SOGNO DI UNA NOTTE DI MEZZA ESTATE” Festa Teatro Eco Logico, coprotagonista Regia: ALESSANDRO FABRIZI</w:t>
      </w:r>
    </w:p>
    <w:p w14:paraId="2018F3A0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“ASSASSINI” Officina Pasolini, coprotagonista Regia: MASSIMO VENTURIELLO</w:t>
      </w:r>
    </w:p>
    <w:p w14:paraId="7846F86B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“ROMEO E GIULIETTA” Teatro Trastevere, protagonista Regia: LUCA PASTORE</w:t>
      </w:r>
    </w:p>
    <w:p w14:paraId="55B52305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“PENE D’AMOR PERDUTE” Officina Pasolini, coprotagonista Regia: GIUSEPPE MARINI</w:t>
      </w:r>
    </w:p>
    <w:p w14:paraId="210D644A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2019 “UN SOGNO FATTO A MACONDO” Officina Pasolini, protagonista Regia: NICOLA FANO</w:t>
      </w:r>
    </w:p>
    <w:p w14:paraId="19CD2CD3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“LIGHEA” Officina Pasolini, piccolo ruolo Regia: MASSIMO VENTURIELLO</w:t>
      </w:r>
    </w:p>
    <w:p w14:paraId="6F3D4822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2015 “IL GABBIANO” Teatro Filarmonici Macerata, coprotagonista Regia: ANTONIO MINGARELLI</w:t>
      </w:r>
    </w:p>
    <w:p w14:paraId="7E64F6A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D052402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DOPPIAGGIO</w:t>
      </w:r>
    </w:p>
    <w:p w14:paraId="69432AAE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2020 “SPOT S.S.M.L. SANTA CHIARA”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, pubblicità, voice over Regia: ADRIANO NATALE</w:t>
      </w:r>
    </w:p>
    <w:p w14:paraId="50C939C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2021 “SPOT MAGNIFICI 7 / BAR 4.0” </w:t>
      </w:r>
      <w:proofErr w:type="spellStart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Sky</w:t>
      </w:r>
      <w:proofErr w:type="spellEnd"/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pubblicità, voice over Regia: ADRIANO 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lastRenderedPageBreak/>
        <w:t>NATALE</w:t>
      </w:r>
    </w:p>
    <w:p w14:paraId="52B9E4E6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LINGUE: Inglese Britannico e Americano (Ottimo - Fluente) / Francese (Discreto)</w:t>
      </w:r>
    </w:p>
    <w:p w14:paraId="408F3D72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DIALETTI: Pugliese / Romano</w:t>
      </w:r>
    </w:p>
    <w:p w14:paraId="52351BD9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ACCENTI: Pugliese / Romano / Milanese / Napoletano</w:t>
      </w:r>
    </w:p>
    <w:p w14:paraId="5A7A4114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____________________________________________________________________________________</w:t>
      </w:r>
    </w:p>
    <w:p w14:paraId="0257B4D3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030C321F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TITOLI DI STUDIO</w:t>
      </w:r>
    </w:p>
    <w:p w14:paraId="05EB75C7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2018 Laureato con Lode in “Lingue e Culture Straniere” (Inglese e Francese)</w:t>
      </w:r>
    </w:p>
    <w:p w14:paraId="477F8B34" w14:textId="58915A89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2014 Maturità scientifica</w:t>
      </w:r>
    </w:p>
    <w:p w14:paraId="5B4B1658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1F1F6FAA" w14:textId="77777777" w:rsidR="00353DBC" w:rsidRP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SKILL SPORTIVE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: Nuoto / Scherma Scenica / Kick Boxing / Calcio / Danza Contemporanea / Acrobatica</w:t>
      </w:r>
    </w:p>
    <w:p w14:paraId="79C0A6D7" w14:textId="77777777" w:rsidR="00353DBC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13A17D4A" w14:textId="140B869B" w:rsidR="00D01B8B" w:rsidRPr="00AD7EF8" w:rsidRDefault="00353DBC" w:rsidP="00353DB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353DBC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SKILL MUSICALI</w:t>
      </w:r>
      <w:r w:rsidRPr="00353DBC">
        <w:rPr>
          <w:rFonts w:asciiTheme="majorHAnsi" w:eastAsia="Calibri" w:hAnsiTheme="majorHAnsi" w:cs="Verdana Italic"/>
          <w:color w:val="303030"/>
          <w:sz w:val="26"/>
          <w:szCs w:val="26"/>
        </w:rPr>
        <w:t>: Canto / Chitarra / Batteria / Armonica Diatonica</w:t>
      </w:r>
      <w:r w:rsidR="00D01B8B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</w:p>
    <w:sectPr w:rsidR="00D01B8B" w:rsidRPr="00AD7EF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345E" w14:textId="77777777" w:rsidR="003A3873" w:rsidRDefault="003A3873" w:rsidP="00464DE5">
      <w:r>
        <w:separator/>
      </w:r>
    </w:p>
  </w:endnote>
  <w:endnote w:type="continuationSeparator" w:id="0">
    <w:p w14:paraId="1110AD31" w14:textId="77777777" w:rsidR="003A3873" w:rsidRDefault="003A3873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 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AE19" w14:textId="77777777" w:rsidR="003A3873" w:rsidRDefault="003A3873" w:rsidP="00464DE5">
      <w:r>
        <w:separator/>
      </w:r>
    </w:p>
  </w:footnote>
  <w:footnote w:type="continuationSeparator" w:id="0">
    <w:p w14:paraId="1B13A946" w14:textId="77777777" w:rsidR="003A3873" w:rsidRDefault="003A3873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353DBC"/>
    <w:rsid w:val="003A3873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B770A"/>
    <w:rsid w:val="008F5AC7"/>
    <w:rsid w:val="00AD7EF8"/>
    <w:rsid w:val="00B51E53"/>
    <w:rsid w:val="00B71335"/>
    <w:rsid w:val="00CD7C59"/>
    <w:rsid w:val="00D01B8B"/>
    <w:rsid w:val="00D76336"/>
    <w:rsid w:val="00E6709D"/>
    <w:rsid w:val="00E8410C"/>
    <w:rsid w:val="00E924C7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2021-05-16T12:24:00Z</dcterms:created>
  <dcterms:modified xsi:type="dcterms:W3CDTF">2021-05-16T12:24:00Z</dcterms:modified>
</cp:coreProperties>
</file>