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B7A099" w14:textId="24CA95EC" w:rsidR="00D01B8B" w:rsidRPr="00AD7EF8" w:rsidRDefault="00852096" w:rsidP="00D01B8B">
      <w:pPr>
        <w:widowControl w:val="0"/>
        <w:autoSpaceDE w:val="0"/>
        <w:autoSpaceDN w:val="0"/>
        <w:adjustRightInd w:val="0"/>
        <w:spacing w:after="240" w:line="320" w:lineRule="atLeast"/>
        <w:ind w:left="2832" w:firstLine="708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SIMONE GALLO</w:t>
      </w:r>
    </w:p>
    <w:p w14:paraId="31B4B074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8"/>
          <w:szCs w:val="28"/>
        </w:rPr>
      </w:pPr>
    </w:p>
    <w:p w14:paraId="6B19311F" w14:textId="5C4AF3A2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8"/>
          <w:szCs w:val="28"/>
        </w:rPr>
      </w:pPr>
      <w:bookmarkStart w:id="0" w:name="_GoBack"/>
      <w:bookmarkEnd w:id="0"/>
      <w:r w:rsidRPr="00852096">
        <w:rPr>
          <w:rFonts w:asciiTheme="majorHAnsi" w:eastAsia="Calibri" w:hAnsiTheme="majorHAnsi" w:cs="Verdana Italic"/>
          <w:b/>
          <w:color w:val="303030"/>
          <w:sz w:val="28"/>
          <w:szCs w:val="28"/>
        </w:rPr>
        <w:t>FORMAZIONE</w:t>
      </w:r>
    </w:p>
    <w:p w14:paraId="407E5923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Scuola di cinema “Immagina” di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G.Ferlito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.</w:t>
      </w:r>
    </w:p>
    <w:p w14:paraId="4A2E7CB0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Accademia “Corrado Pani” di Pino e Claudio </w:t>
      </w:r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Insegno(</w:t>
      </w:r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2003/2006)</w:t>
      </w:r>
    </w:p>
    <w:p w14:paraId="74725822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Stage sul “Mercante di Venezia” a cura di Corrado Pani (2006)</w:t>
      </w:r>
    </w:p>
    <w:p w14:paraId="61ABF547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Stage di recitazione a cura di Sergio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Pisapia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Fiore (C.N.T.)</w:t>
      </w:r>
    </w:p>
    <w:p w14:paraId="1CED9869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Stage per attori professionisti “memorie di un re sconosciuto” a cura di Claretta</w:t>
      </w:r>
    </w:p>
    <w:p w14:paraId="61FCB209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Carotenuto (2008)</w:t>
      </w:r>
    </w:p>
    <w:p w14:paraId="3646DE75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Stage “la parola e l’azione” con Marta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Gervasutti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Simona Tartaglia</w:t>
      </w:r>
    </w:p>
    <w:p w14:paraId="427181F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57D10A84" w14:textId="3F06D378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CINEMA</w:t>
      </w:r>
    </w:p>
    <w:p w14:paraId="098D45E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“Ti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stramo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” amante della madre, regia Gianluca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Sodaro-</w:t>
      </w:r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P.Insegno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2008</w:t>
      </w:r>
    </w:p>
    <w:p w14:paraId="0BBF10C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“N io e Napoleone” soldato elbano, regia P. Virzì 2006</w:t>
      </w:r>
    </w:p>
    <w:p w14:paraId="3BF43B33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“Il punto rosso”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cittadino,regia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Marco Carlucci 2006</w:t>
      </w:r>
    </w:p>
    <w:p w14:paraId="238FEC3F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“Ne terra ne cielo” portaborse sindaco, regia G.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Ferlito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2000</w:t>
      </w:r>
    </w:p>
    <w:p w14:paraId="6366E2C2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“Berri e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Uait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corto, protagonista-autore-regista 2007</w:t>
      </w:r>
    </w:p>
    <w:p w14:paraId="7D161D51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“Un giorno di precaria follia” corto, cameraman e generico, regia Francesco Arienzo 2006</w:t>
      </w:r>
    </w:p>
    <w:p w14:paraId="546F9B6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“La Prova” corto, amico protagonista, regia Michel Ferraro 2000</w:t>
      </w:r>
    </w:p>
    <w:p w14:paraId="58A94BFB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“Il Locale” corto, protagonista, regia Alessandro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Mazzei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2002</w:t>
      </w:r>
    </w:p>
    <w:p w14:paraId="71D4B14D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Fa parte del duo ANDREA e SIMONE (cast di Colorado dal 2010)</w:t>
      </w:r>
    </w:p>
    <w:p w14:paraId="7CC977B7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07A2BE01" w14:textId="798E6ED1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TELEVISIONE</w:t>
      </w:r>
    </w:p>
    <w:p w14:paraId="095FD68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“Colorado”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italia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1, duo Andrea e Simone, NEL CAST DAL 2010</w:t>
      </w:r>
    </w:p>
    <w:p w14:paraId="3CB69CD0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“Baciati dall’amore” proprietario negozio, regia Claudio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Norza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2010</w:t>
      </w:r>
    </w:p>
    <w:p w14:paraId="44AABD3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Check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in” duo Andrea e Simone, regia Giancarlo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Nicotra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raiuno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2010</w:t>
      </w:r>
    </w:p>
    <w:p w14:paraId="652AB9A8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“provini in palcoscenico”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pilot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conduttore e comico, regia Donatella Baglivo; 2009</w:t>
      </w:r>
    </w:p>
    <w:p w14:paraId="33213C79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“la classe”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pilot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comico, regia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M.Simonetti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2009</w:t>
      </w:r>
    </w:p>
    <w:p w14:paraId="1D19AAA7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“Vieni avanti cretino” (P. Insegno,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R.Ciufoli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) regia P. Pingitore; Rete quattro; 2008</w:t>
      </w:r>
    </w:p>
    <w:p w14:paraId="7CB48116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Matinee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(2 puntate, R. Brescia, G. Ingrassia), rai 2; 2007</w:t>
      </w:r>
    </w:p>
    <w:p w14:paraId="33C92094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Docufiction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l’Italia sul 2” coprotagonista, regia Filippo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Rumualdi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2007</w:t>
      </w:r>
    </w:p>
    <w:p w14:paraId="45F3A3B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Celebrity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(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F.Canino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)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skyvivo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2006</w:t>
      </w:r>
    </w:p>
    <w:p w14:paraId="2EDC3DB5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“Anni 60” generico, regia C. Vanzina; 1999</w:t>
      </w:r>
    </w:p>
    <w:p w14:paraId="683E45C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52381242" w14:textId="4513B92C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SPOT</w:t>
      </w:r>
    </w:p>
    <w:p w14:paraId="4C214F1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“Mc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Donalds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2013</w:t>
      </w:r>
    </w:p>
    <w:p w14:paraId="34E3C20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“Vodafone Relax” 2013 (non ancora in onda)</w:t>
      </w:r>
    </w:p>
    <w:p w14:paraId="20985C5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“Alitalia” 2013 (non ancora in onda)</w:t>
      </w:r>
    </w:p>
    <w:p w14:paraId="101C4E5B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“Riparti con Eni: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Rallenty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” con Rocco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Papaleo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regia Geo Ceccarelli; 2012</w:t>
      </w:r>
    </w:p>
    <w:p w14:paraId="28F6A21F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“Riparti con Eni per il WEB, regia Geo Ceccarelli; 2012</w:t>
      </w:r>
    </w:p>
    <w:p w14:paraId="18B6476C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“Crodino: lotto”, con Vittoria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Cabello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regia Erminio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Perocco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2011</w:t>
      </w:r>
    </w:p>
    <w:p w14:paraId="23DEAAA4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“Vodafone: l’annuncio”, con Francesco Totti, regia Giuseppe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Capotondi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; 2010</w:t>
      </w:r>
    </w:p>
    <w:p w14:paraId="30451618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“Q8 festa: il protagonista”, con S.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Blady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e P. Roversi regia Pietro Follini; 2010</w:t>
      </w:r>
    </w:p>
    <w:p w14:paraId="656D5941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2F05F7D8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omnefeedback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(internet); 2009</w:t>
      </w:r>
    </w:p>
    <w:p w14:paraId="1301DC28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shoot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fotografici” per Q8 e ENI 2010-12</w:t>
      </w:r>
    </w:p>
    <w:p w14:paraId="4967B75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2AF118B0" w14:textId="29586434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TEATRO</w:t>
      </w:r>
    </w:p>
    <w:p w14:paraId="7E4CE57C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“Comedy Live” con gli Attori Animati, 2012</w:t>
      </w:r>
    </w:p>
    <w:p w14:paraId="670CC62C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“Ciak ci girano” di e con Claudio Insegno, 2012</w:t>
      </w:r>
    </w:p>
    <w:p w14:paraId="701B7733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“Comici per caso” di Andrea e Simone, Francesco Arienzo, Fabio Tursi; regia F. Arienzo. 2011</w:t>
      </w:r>
    </w:p>
    <w:p w14:paraId="68B8CAF9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“L’Odissea (parodia)” più ruoli, regia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C.Insegno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2010</w:t>
      </w:r>
    </w:p>
    <w:p w14:paraId="144F9E9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“Giacere sul fondo” di Paola Roccoli, da uno studio sulla deportazione dei siciliani nei campi di</w:t>
      </w:r>
    </w:p>
    <w:p w14:paraId="4D8371BA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concentramento, 2010</w:t>
      </w:r>
    </w:p>
    <w:p w14:paraId="46AEBDD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“Quel pazzo pullman della danza” di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Ilir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Shaqiri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(e i ragazzi dell’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etoile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d’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ilir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) attore e coautore 2009</w:t>
      </w:r>
    </w:p>
    <w:p w14:paraId="38B6CA8F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“Un’arte a parte”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Serge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regia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F.Arienzo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2009</w:t>
      </w:r>
    </w:p>
    <w:p w14:paraId="5785B2C7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“Una moglie in prestito” Dante, regia F. Arienzo 2008</w:t>
      </w:r>
    </w:p>
    <w:p w14:paraId="3F286C89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“Tutti pazzi tranne i matti”, Conte, regia C. Insegno, 2007 – 2009</w:t>
      </w:r>
    </w:p>
    <w:p w14:paraId="0CD8A15C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“Sulle ali di un sogno” con Pino Insegno, vari ruoli, regia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F.Draghetti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2007</w:t>
      </w:r>
    </w:p>
    <w:p w14:paraId="6DB2F4E0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“Un po’ prima della prima” di e con P. Insegno, Comico, regia di C. Insegno, 2006</w:t>
      </w:r>
    </w:p>
    <w:p w14:paraId="056926E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Cannibal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il musical”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Loutzen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(cacciatore), diretto e con C. Insegno, 2004-2005</w:t>
      </w:r>
    </w:p>
    <w:p w14:paraId="2E05D9D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“Buonasera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Buonasera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” con P. Insegno, Comico, regia C. Insegno, 2004</w:t>
      </w:r>
    </w:p>
    <w:p w14:paraId="3183AF61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“Insegnami a sognare” con P. Insegno, Comico, regia C. Insegno, 2004</w:t>
      </w:r>
    </w:p>
    <w:p w14:paraId="23EBE9A4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lastRenderedPageBreak/>
        <w:t>“la Locandiera” Mario Sermoni; 1999</w:t>
      </w:r>
    </w:p>
    <w:p w14:paraId="2C6F0468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“2000-2020” A. Martelli - S. Gallo, co-protagonista; 2000</w:t>
      </w:r>
    </w:p>
    <w:p w14:paraId="3A08DCBA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“L’importanza di chiamarsi Ernesto” Ernesto, A. Martelli, 2001</w:t>
      </w:r>
    </w:p>
    <w:p w14:paraId="0108A856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Presentatore unico del C.A.R. (censimento artistico romano) 2012, supervisione Gianna Tani</w:t>
      </w:r>
    </w:p>
    <w:p w14:paraId="3F08DD7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442E99C6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PREMI</w:t>
      </w:r>
    </w:p>
    <w:p w14:paraId="4ACE130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vincitore del Premio miglior testo e Premio giuria di qualità al “Festival di Cabaret Premio</w:t>
      </w:r>
    </w:p>
    <w:p w14:paraId="5EBDC205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Totò alla Comicità 2009, duo “Andrea e Simone”</w:t>
      </w:r>
    </w:p>
    <w:p w14:paraId="30C93407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è tra i soci fondatori della compagnia ATTORI ANIMATI con la quale lavora dal 2005</w:t>
      </w:r>
    </w:p>
    <w:p w14:paraId="52249EA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31DDADD6" w14:textId="294B2572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CABARET/RADIO</w:t>
      </w:r>
    </w:p>
    <w:p w14:paraId="2062B48C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“Colorado Lab” duo Andrea e Simone, a cura di Stefano Fabrizi; 2010 - 2011</w:t>
      </w:r>
    </w:p>
    <w:p w14:paraId="05B5357B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“Siamo tutti figli di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papa”teatro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Orione, duo Andrea e Simone, di Stefano Fabrizi; 2011</w:t>
      </w:r>
    </w:p>
    <w:p w14:paraId="13D16243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“Comic ring show” duo Andre e Simone, di Stefano Fabrizi dal 2010</w:t>
      </w:r>
    </w:p>
    <w:p w14:paraId="62B36F1E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“Zelig Lab” duo “Andrea e Simone” (2010)</w:t>
      </w:r>
    </w:p>
    <w:p w14:paraId="18BAB661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“DAVVERO GANZO SHOW” di Andrea e Simone e Federico Perrotta; (2010)</w:t>
      </w:r>
    </w:p>
    <w:p w14:paraId="4DF370F8" w14:textId="77777777" w:rsid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</w:pPr>
      <w:r w:rsidRPr="00852096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“Good Morning Bro-Radio Flash” con Marco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Facchini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.(</w:t>
      </w:r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2003)</w:t>
      </w:r>
    </w:p>
    <w:p w14:paraId="42E8620D" w14:textId="77777777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</w:pPr>
    </w:p>
    <w:p w14:paraId="0F41A9BF" w14:textId="59710A49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DVD</w:t>
      </w: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“sono solo barzellette” comico, di e con </w:t>
      </w:r>
      <w:proofErr w:type="spellStart"/>
      <w:proofErr w:type="gram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P.Insegno</w:t>
      </w:r>
      <w:proofErr w:type="spellEnd"/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, regia Pietro </w:t>
      </w:r>
      <w:proofErr w:type="spellStart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Sussi</w:t>
      </w:r>
      <w:proofErr w:type="spell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.</w:t>
      </w:r>
    </w:p>
    <w:p w14:paraId="6519BB15" w14:textId="2BF112F0" w:rsidR="00852096" w:rsidRPr="00852096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proofErr w:type="gramStart"/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 xml:space="preserve">SPORT </w:t>
      </w: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nuoto</w:t>
      </w:r>
      <w:proofErr w:type="gramEnd"/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, calcio, canottaggio, basket, pallavolo, snowboard.</w:t>
      </w:r>
    </w:p>
    <w:p w14:paraId="13A17D4A" w14:textId="1FAC57E5" w:rsidR="00D01B8B" w:rsidRPr="00AD7EF8" w:rsidRDefault="00852096" w:rsidP="00852096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>LINGUE</w:t>
      </w:r>
      <w:r w:rsidRPr="00852096">
        <w:rPr>
          <w:rFonts w:asciiTheme="majorHAnsi" w:eastAsia="Calibri" w:hAnsiTheme="majorHAnsi" w:cs="Verdana Italic"/>
          <w:b/>
          <w:color w:val="303030"/>
          <w:sz w:val="26"/>
          <w:szCs w:val="26"/>
        </w:rPr>
        <w:t xml:space="preserve"> </w:t>
      </w:r>
      <w:r w:rsidRPr="00852096">
        <w:rPr>
          <w:rFonts w:asciiTheme="majorHAnsi" w:eastAsia="Calibri" w:hAnsiTheme="majorHAnsi" w:cs="Verdana Italic"/>
          <w:color w:val="303030"/>
          <w:sz w:val="26"/>
          <w:szCs w:val="26"/>
        </w:rPr>
        <w:t>inglese, francese: buoni.</w:t>
      </w:r>
      <w:r w:rsidR="00D01B8B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</w:p>
    <w:sectPr w:rsidR="00D01B8B" w:rsidRPr="00AD7EF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AC63" w14:textId="77777777" w:rsidR="00CF357C" w:rsidRDefault="00CF357C" w:rsidP="00464DE5">
      <w:r>
        <w:separator/>
      </w:r>
    </w:p>
  </w:endnote>
  <w:endnote w:type="continuationSeparator" w:id="0">
    <w:p w14:paraId="2AFE7D25" w14:textId="77777777" w:rsidR="00CF357C" w:rsidRDefault="00CF357C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 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3D0B" w14:textId="77777777" w:rsidR="00CF357C" w:rsidRDefault="00CF357C" w:rsidP="00464DE5">
      <w:r>
        <w:separator/>
      </w:r>
    </w:p>
  </w:footnote>
  <w:footnote w:type="continuationSeparator" w:id="0">
    <w:p w14:paraId="2533C717" w14:textId="77777777" w:rsidR="00CF357C" w:rsidRDefault="00CF357C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52096"/>
    <w:rsid w:val="00860758"/>
    <w:rsid w:val="008F5AC7"/>
    <w:rsid w:val="00AD7EF8"/>
    <w:rsid w:val="00B51E53"/>
    <w:rsid w:val="00B71335"/>
    <w:rsid w:val="00CD7C59"/>
    <w:rsid w:val="00CF357C"/>
    <w:rsid w:val="00D01B8B"/>
    <w:rsid w:val="00D76336"/>
    <w:rsid w:val="00E6709D"/>
    <w:rsid w:val="00E8410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2021-01-28T12:07:00Z</dcterms:created>
  <dcterms:modified xsi:type="dcterms:W3CDTF">2021-01-28T12:07:00Z</dcterms:modified>
</cp:coreProperties>
</file>