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CC3EAA" w:rsidRDefault="00525FF3" w:rsidP="00525FF3">
      <w:pPr>
        <w:autoSpaceDE w:val="0"/>
        <w:autoSpaceDN w:val="0"/>
        <w:adjustRightInd w:val="0"/>
        <w:jc w:val="center"/>
        <w:rPr>
          <w:rFonts w:asciiTheme="majorHAnsi" w:hAnsiTheme="majorHAnsi" w:cs="Arial Black"/>
          <w:b/>
          <w:bCs/>
          <w:sz w:val="36"/>
          <w:szCs w:val="36"/>
          <w:lang w:val="it"/>
        </w:rPr>
      </w:pPr>
      <w:r w:rsidRPr="00CC3EAA">
        <w:rPr>
          <w:rFonts w:asciiTheme="majorHAnsi" w:hAnsiTheme="majorHAnsi" w:cs="Arial Black"/>
          <w:b/>
          <w:bCs/>
          <w:sz w:val="36"/>
          <w:szCs w:val="36"/>
          <w:lang w:val="it"/>
        </w:rPr>
        <w:t>ALESSIO MONTINI</w:t>
      </w:r>
    </w:p>
    <w:p w:rsidR="00525FF3" w:rsidRPr="00CC3EAA" w:rsidRDefault="00525FF3" w:rsidP="00525FF3">
      <w:pPr>
        <w:autoSpaceDE w:val="0"/>
        <w:autoSpaceDN w:val="0"/>
        <w:adjustRightInd w:val="0"/>
        <w:jc w:val="center"/>
        <w:rPr>
          <w:rFonts w:asciiTheme="majorHAnsi" w:hAnsiTheme="majorHAnsi" w:cs="Arial Black"/>
          <w:b/>
          <w:bCs/>
          <w:sz w:val="36"/>
          <w:szCs w:val="36"/>
          <w:lang w:val="it"/>
        </w:rPr>
      </w:pPr>
    </w:p>
    <w:p w:rsidR="00CC3EAA" w:rsidRPr="00CC3EAA" w:rsidRDefault="00CC3EAA" w:rsidP="00CC3EAA">
      <w:pPr>
        <w:autoSpaceDE w:val="0"/>
        <w:autoSpaceDN w:val="0"/>
        <w:adjustRightInd w:val="0"/>
        <w:spacing w:line="480" w:lineRule="auto"/>
        <w:rPr>
          <w:rFonts w:asciiTheme="majorHAnsi" w:eastAsia="Calibri" w:hAnsiTheme="majorHAnsi" w:cs="Helvetica Neue"/>
          <w:b/>
          <w:color w:val="000000" w:themeColor="text1"/>
        </w:rPr>
      </w:pPr>
      <w:r w:rsidRPr="00CC3EAA">
        <w:rPr>
          <w:rFonts w:asciiTheme="majorHAnsi" w:eastAsia="Calibri" w:hAnsiTheme="majorHAnsi" w:cs="Helvetica Neue"/>
          <w:b/>
          <w:color w:val="000000" w:themeColor="text1"/>
        </w:rPr>
        <w:t>FORMAZIONE</w:t>
      </w:r>
    </w:p>
    <w:p w:rsidR="00CC3EAA" w:rsidRPr="00CC3EAA" w:rsidRDefault="00CC3EAA" w:rsidP="00CC3EAA">
      <w:pPr>
        <w:numPr>
          <w:ilvl w:val="0"/>
          <w:numId w:val="23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2020      -  Laurea triennale in Cinema (punteggio di 108/110)                                                             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      presso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RUFA - Rome </w:t>
      </w:r>
      <w:proofErr w:type="spellStart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University</w:t>
      </w:r>
      <w:proofErr w:type="spell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of Fine </w:t>
      </w:r>
      <w:proofErr w:type="spellStart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Arts</w:t>
      </w:r>
      <w:proofErr w:type="spellEnd"/>
    </w:p>
    <w:p w:rsidR="00CC3EAA" w:rsidRPr="00CC3EAA" w:rsidRDefault="00CC3EAA" w:rsidP="00CC3EAA">
      <w:pPr>
        <w:numPr>
          <w:ilvl w:val="0"/>
          <w:numId w:val="23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2017/18 -  Corso di recitazione teatrale presso Teatro Elettra</w:t>
      </w:r>
    </w:p>
    <w:p w:rsidR="00CC3EAA" w:rsidRPr="00CC3EAA" w:rsidRDefault="00CC3EAA" w:rsidP="00CC3EAA">
      <w:pPr>
        <w:numPr>
          <w:ilvl w:val="0"/>
          <w:numId w:val="23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2017      -  Corso di dizione presso </w:t>
      </w:r>
      <w:proofErr w:type="spell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Performarti</w:t>
      </w:r>
      <w:proofErr w:type="spellEnd"/>
    </w:p>
    <w:p w:rsidR="00CC3EAA" w:rsidRPr="00CC3EAA" w:rsidRDefault="00CC3EAA" w:rsidP="00CC3EAA">
      <w:pPr>
        <w:numPr>
          <w:ilvl w:val="0"/>
          <w:numId w:val="23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2015      -  Diploma di Maturità Scientifica</w:t>
      </w:r>
    </w:p>
    <w:p w:rsidR="00CC3EAA" w:rsidRPr="00CC3EAA" w:rsidRDefault="00CC3EAA" w:rsidP="00CC3EAA">
      <w:pPr>
        <w:numPr>
          <w:ilvl w:val="0"/>
          <w:numId w:val="23"/>
        </w:numPr>
        <w:tabs>
          <w:tab w:val="left" w:pos="20"/>
          <w:tab w:val="left" w:pos="238"/>
        </w:tabs>
        <w:autoSpaceDE w:val="0"/>
        <w:autoSpaceDN w:val="0"/>
        <w:adjustRightInd w:val="0"/>
        <w:spacing w:after="180" w:line="288" w:lineRule="auto"/>
        <w:ind w:left="218" w:hanging="219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2013      -  Corso di recitazione tenuto da Lino Guanciale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</w:rPr>
      </w:pPr>
      <w:r w:rsidRPr="00CC3EAA">
        <w:rPr>
          <w:rFonts w:asciiTheme="majorHAnsi" w:eastAsia="Calibri" w:hAnsiTheme="majorHAnsi" w:cs="Helvetica Neue"/>
          <w:b/>
          <w:color w:val="000000"/>
        </w:rPr>
        <w:t xml:space="preserve">CINEMA </w:t>
      </w:r>
    </w:p>
    <w:p w:rsidR="00CC3EAA" w:rsidRPr="00CC3EAA" w:rsidRDefault="00CC3EAA" w:rsidP="00CC3EAA">
      <w:pPr>
        <w:numPr>
          <w:ilvl w:val="0"/>
          <w:numId w:val="20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288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2015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Lo sguardo della Musica”, </w:t>
      </w:r>
      <w:proofErr w:type="spell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docufilm</w:t>
      </w:r>
      <w:proofErr w:type="spell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di Giuseppe Tornatore  -  Stagista</w:t>
      </w:r>
    </w:p>
    <w:p w:rsidR="00CC3EAA" w:rsidRPr="00CC3EAA" w:rsidRDefault="00CC3EAA" w:rsidP="00CC3EAA">
      <w:pPr>
        <w:numPr>
          <w:ilvl w:val="0"/>
          <w:numId w:val="20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288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2017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Costellazioni d’autunno”,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cortometraggio - Secondo assistente di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Regia</w:t>
      </w:r>
    </w:p>
    <w:p w:rsidR="00CC3EAA" w:rsidRPr="00CC3EAA" w:rsidRDefault="00CC3EAA" w:rsidP="00CC3EAA">
      <w:pPr>
        <w:numPr>
          <w:ilvl w:val="0"/>
          <w:numId w:val="20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2020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Un tipo strano”,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lungometraggio - Primo assistente di Regia,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Sceneggiatura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/>
        <w:rPr>
          <w:rFonts w:asciiTheme="majorHAnsi" w:eastAsia="Calibri" w:hAnsiTheme="majorHAnsi" w:cs="Helvetica Neue"/>
          <w:color w:val="000000"/>
          <w:sz w:val="20"/>
          <w:szCs w:val="20"/>
        </w:rPr>
      </w:pP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</w:rPr>
      </w:pPr>
      <w:r w:rsidRPr="00CC3EAA">
        <w:rPr>
          <w:rFonts w:asciiTheme="majorHAnsi" w:eastAsia="Calibri" w:hAnsiTheme="majorHAnsi" w:cs="Helvetica Neue"/>
          <w:b/>
          <w:color w:val="000000"/>
        </w:rPr>
        <w:t>TELEVISIONE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2018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Illuminate”,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Docufilm - Assistente di regia</w:t>
      </w:r>
    </w:p>
    <w:p w:rsidR="00CC3EAA" w:rsidRPr="00CC3EAA" w:rsidRDefault="00CC3EAA" w:rsidP="00CC3EAA">
      <w:pPr>
        <w:numPr>
          <w:ilvl w:val="0"/>
          <w:numId w:val="21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480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2017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Love Dilemma”,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serie tv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- Attore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</w:rPr>
      </w:pPr>
      <w:r w:rsidRPr="00CC3EAA">
        <w:rPr>
          <w:rFonts w:asciiTheme="majorHAnsi" w:eastAsia="Calibri" w:hAnsiTheme="majorHAnsi" w:cs="Helvetica Neue"/>
          <w:b/>
          <w:color w:val="000000"/>
        </w:rPr>
        <w:t>WEB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2020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Indietro”,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Cortometraggio - Attore</w:t>
      </w:r>
    </w:p>
    <w:p w:rsidR="00CC3EAA" w:rsidRPr="00CC3EAA" w:rsidRDefault="00CC3EAA" w:rsidP="00CC3EAA">
      <w:pPr>
        <w:autoSpaceDE w:val="0"/>
        <w:autoSpaceDN w:val="0"/>
        <w:adjustRightInd w:val="0"/>
        <w:spacing w:line="480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2018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“</w:t>
      </w:r>
      <w:proofErr w:type="spellStart"/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Fēnqi</w:t>
      </w:r>
      <w:proofErr w:type="spell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”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, cortometraggio - Regia, Sceneggiatura, Produzione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2018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La Lettera”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, cortometraggio - Attore</w:t>
      </w:r>
    </w:p>
    <w:p w:rsidR="00CC3EAA" w:rsidRPr="00CC3EAA" w:rsidRDefault="00CC3EAA" w:rsidP="00CC3EAA">
      <w:pPr>
        <w:numPr>
          <w:ilvl w:val="0"/>
          <w:numId w:val="22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288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2018 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Posto Giusto / Momento Sbagliato”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, cortometraggio - Regia,  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Sceneggiatura,  Montaggio</w:t>
      </w:r>
      <w:proofErr w:type="gramEnd"/>
    </w:p>
    <w:p w:rsidR="00CC3EAA" w:rsidRPr="00CC3EAA" w:rsidRDefault="00CC3EAA" w:rsidP="00CC3EAA">
      <w:pPr>
        <w:numPr>
          <w:ilvl w:val="0"/>
          <w:numId w:val="22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288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2016/18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La Parte Sporca”,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serie - Regia, Sceneggiatura, Attore,  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      Montaggio, Produzione.</w:t>
      </w:r>
      <w:r w:rsidRPr="00CC3EA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            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Premio Miglior Sceneggiatura al </w:t>
      </w:r>
      <w:proofErr w:type="spellStart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TuscanyWebFest</w:t>
      </w:r>
      <w:proofErr w:type="spell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2018</w:t>
      </w:r>
    </w:p>
    <w:p w:rsidR="00CC3EAA" w:rsidRPr="00CC3EAA" w:rsidRDefault="00CC3EAA" w:rsidP="00CC3EAA">
      <w:pPr>
        <w:numPr>
          <w:ilvl w:val="0"/>
          <w:numId w:val="22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288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2016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   </w:t>
      </w:r>
      <w:proofErr w:type="gramStart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 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Margherita”,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cortometraggio - Attore</w:t>
      </w:r>
    </w:p>
    <w:p w:rsidR="00CC3EAA" w:rsidRPr="00CC3EAA" w:rsidRDefault="00CC3EAA" w:rsidP="00CC3EAA">
      <w:pPr>
        <w:numPr>
          <w:ilvl w:val="0"/>
          <w:numId w:val="22"/>
        </w:numPr>
        <w:tabs>
          <w:tab w:val="left" w:pos="20"/>
          <w:tab w:val="left" w:pos="236"/>
        </w:tabs>
        <w:autoSpaceDE w:val="0"/>
        <w:autoSpaceDN w:val="0"/>
        <w:adjustRightInd w:val="0"/>
        <w:spacing w:after="180" w:line="480" w:lineRule="auto"/>
        <w:ind w:left="216" w:hanging="216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2014    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Sono rimasto lì solo”,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cortometraggio - Regia</w:t>
      </w:r>
    </w:p>
    <w:p w:rsid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  <w:sz w:val="20"/>
          <w:szCs w:val="20"/>
        </w:rPr>
      </w:pPr>
    </w:p>
    <w:p w:rsid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  <w:sz w:val="20"/>
          <w:szCs w:val="20"/>
        </w:rPr>
      </w:pP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b/>
          <w:color w:val="000000"/>
        </w:rPr>
      </w:pPr>
      <w:r w:rsidRPr="00CC3EAA">
        <w:rPr>
          <w:rFonts w:asciiTheme="majorHAnsi" w:eastAsia="Calibri" w:hAnsiTheme="majorHAnsi" w:cs="Helvetica Neue"/>
          <w:b/>
          <w:color w:val="000000"/>
        </w:rPr>
        <w:t>TEATRO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2018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Sarto per Signora”,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Teatro Agorà, regia di Alberto </w:t>
      </w:r>
      <w:proofErr w:type="spell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Buccolini</w:t>
      </w:r>
      <w:proofErr w:type="spellEnd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- Attore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2017 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L’uomo oltre la voce”,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Teatro </w:t>
      </w:r>
      <w:proofErr w:type="spell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Hamlet</w:t>
      </w:r>
      <w:proofErr w:type="spell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regia di Alberto </w:t>
      </w:r>
      <w:proofErr w:type="spell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Buccolini</w:t>
      </w:r>
      <w:proofErr w:type="spellEnd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</w:t>
      </w:r>
      <w:r>
        <w:rPr>
          <w:rFonts w:asciiTheme="majorHAnsi" w:eastAsia="Calibri" w:hAnsiTheme="majorHAnsi" w:cs="Helvetica Neue"/>
          <w:color w:val="000000"/>
          <w:sz w:val="20"/>
          <w:szCs w:val="20"/>
        </w:rPr>
        <w:t>-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Attore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-   2013 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 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Spettri”,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Teatro Argentina,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regia di Lino Guanciale - Attore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288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-   2013</w:t>
      </w:r>
      <w:r w:rsidRPr="00CC3EAA">
        <w:rPr>
          <w:rFonts w:asciiTheme="majorHAnsi" w:eastAsia="Calibri" w:hAnsiTheme="majorHAnsi" w:cs="Helvetica Neue"/>
          <w:b/>
          <w:bCs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</w:t>
      </w:r>
      <w:proofErr w:type="gramStart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 xml:space="preserve"> </w:t>
      </w:r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 xml:space="preserve">  “</w:t>
      </w:r>
      <w:proofErr w:type="gramEnd"/>
      <w:r w:rsidRPr="00CC3EAA">
        <w:rPr>
          <w:rFonts w:asciiTheme="majorHAnsi" w:eastAsia="Calibri" w:hAnsiTheme="majorHAnsi" w:cs="Helvetica Neue"/>
          <w:i/>
          <w:iCs/>
          <w:color w:val="000000"/>
          <w:sz w:val="20"/>
          <w:szCs w:val="20"/>
        </w:rPr>
        <w:t>La Repubblica di un solo giorno”</w:t>
      </w: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, regia di Lino Guanciale - Attore</w:t>
      </w:r>
    </w:p>
    <w:p w:rsidR="00CC3EAA" w:rsidRPr="00CC3EAA" w:rsidRDefault="00CC3EAA" w:rsidP="00CC3EAA">
      <w:pPr>
        <w:autoSpaceDE w:val="0"/>
        <w:autoSpaceDN w:val="0"/>
        <w:adjustRightInd w:val="0"/>
        <w:spacing w:line="288" w:lineRule="auto"/>
        <w:rPr>
          <w:rFonts w:asciiTheme="majorHAnsi" w:eastAsia="Calibri" w:hAnsiTheme="majorHAnsi" w:cs="Helvetica Neue"/>
          <w:b/>
          <w:color w:val="000000" w:themeColor="text1"/>
        </w:rPr>
      </w:pPr>
      <w:r w:rsidRPr="00CC3EAA">
        <w:rPr>
          <w:rFonts w:asciiTheme="majorHAnsi" w:eastAsia="Calibri" w:hAnsiTheme="majorHAnsi" w:cs="Helvetica Neue"/>
          <w:b/>
          <w:color w:val="000000" w:themeColor="text1"/>
        </w:rPr>
        <w:t>SKILLS</w:t>
      </w:r>
    </w:p>
    <w:p w:rsidR="00CC3EAA" w:rsidRPr="00CC3EAA" w:rsidRDefault="00CC3EAA" w:rsidP="00CC3EAA">
      <w:pPr>
        <w:autoSpaceDE w:val="0"/>
        <w:autoSpaceDN w:val="0"/>
        <w:adjustRightInd w:val="0"/>
        <w:spacing w:after="180" w:line="360" w:lineRule="auto"/>
        <w:rPr>
          <w:rFonts w:asciiTheme="majorHAnsi" w:eastAsia="Calibri" w:hAnsiTheme="majorHAnsi" w:cs="Helvetica Neue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Karate, arrampicata, Basket, Chitarra</w:t>
      </w:r>
    </w:p>
    <w:p w:rsidR="00CC3EAA" w:rsidRPr="00CC3EAA" w:rsidRDefault="00CC3EAA" w:rsidP="00CC3EAA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Helvetica Neue"/>
          <w:b/>
          <w:color w:val="000000" w:themeColor="text1"/>
        </w:rPr>
      </w:pPr>
      <w:r w:rsidRPr="00CC3EAA">
        <w:rPr>
          <w:rFonts w:asciiTheme="majorHAnsi" w:eastAsia="Calibri" w:hAnsiTheme="majorHAnsi" w:cs="Helvetica Neue"/>
          <w:b/>
          <w:color w:val="000000" w:themeColor="text1"/>
        </w:rPr>
        <w:t>LINGUE</w:t>
      </w:r>
    </w:p>
    <w:p w:rsidR="00CC3EAA" w:rsidRDefault="00CC3EAA" w:rsidP="00CC3EAA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Madrelingua: Italiano, dialetto romano</w:t>
      </w:r>
    </w:p>
    <w:p w:rsidR="00CC3EAA" w:rsidRDefault="00CC3EAA" w:rsidP="00CC3EAA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Ottimo: inglese</w:t>
      </w:r>
    </w:p>
    <w:p w:rsidR="00525FF3" w:rsidRPr="00CC3EAA" w:rsidRDefault="00CC3EAA" w:rsidP="00CC3EAA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8"/>
          <w:szCs w:val="28"/>
        </w:rPr>
      </w:pPr>
      <w:bookmarkStart w:id="0" w:name="_GoBack"/>
      <w:bookmarkEnd w:id="0"/>
      <w:r w:rsidRPr="00CC3EAA">
        <w:rPr>
          <w:rFonts w:asciiTheme="majorHAnsi" w:eastAsia="Calibri" w:hAnsiTheme="majorHAnsi" w:cs="Helvetica Neue"/>
          <w:color w:val="000000"/>
          <w:sz w:val="20"/>
          <w:szCs w:val="20"/>
        </w:rPr>
        <w:t>Buono: spagnolo</w:t>
      </w:r>
    </w:p>
    <w:sectPr w:rsidR="00525FF3" w:rsidRPr="00CC3EAA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93" w:rsidRDefault="00325993" w:rsidP="001908C9">
      <w:r>
        <w:separator/>
      </w:r>
    </w:p>
  </w:endnote>
  <w:endnote w:type="continuationSeparator" w:id="0">
    <w:p w:rsidR="00325993" w:rsidRDefault="0032599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93" w:rsidRDefault="00325993" w:rsidP="001908C9">
      <w:r>
        <w:separator/>
      </w:r>
    </w:p>
  </w:footnote>
  <w:footnote w:type="continuationSeparator" w:id="0">
    <w:p w:rsidR="00325993" w:rsidRDefault="0032599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9"/>
  </w:num>
  <w:num w:numId="12">
    <w:abstractNumId w:val="9"/>
  </w:num>
  <w:num w:numId="13">
    <w:abstractNumId w:val="18"/>
  </w:num>
  <w:num w:numId="14">
    <w:abstractNumId w:val="16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6D2B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5993"/>
    <w:rsid w:val="00326BCB"/>
    <w:rsid w:val="003318A4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4F7250"/>
    <w:rsid w:val="00501288"/>
    <w:rsid w:val="0052519A"/>
    <w:rsid w:val="00525FF3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3EAA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12AF8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D6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2021-01-23T17:03:00Z</cp:lastPrinted>
  <dcterms:created xsi:type="dcterms:W3CDTF">2021-01-23T17:31:00Z</dcterms:created>
  <dcterms:modified xsi:type="dcterms:W3CDTF">2021-01-23T17:31:00Z</dcterms:modified>
</cp:coreProperties>
</file>