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B7A099" w14:textId="3BC45116" w:rsidR="00D01B8B" w:rsidRPr="00AD7EF8" w:rsidRDefault="000E4B52" w:rsidP="00D01B8B">
      <w:pPr>
        <w:widowControl w:val="0"/>
        <w:autoSpaceDE w:val="0"/>
        <w:autoSpaceDN w:val="0"/>
        <w:adjustRightInd w:val="0"/>
        <w:spacing w:after="240" w:line="320" w:lineRule="atLeast"/>
        <w:ind w:left="2832" w:firstLine="708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Riccardo Lanzi</w:t>
      </w:r>
    </w:p>
    <w:p w14:paraId="1B650200" w14:textId="77777777" w:rsid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</w:p>
    <w:p w14:paraId="79B46EAC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bookmarkStart w:id="0" w:name="_GoBack"/>
      <w:bookmarkEnd w:id="0"/>
      <w:r w:rsidRPr="000E4B52">
        <w:rPr>
          <w:rFonts w:asciiTheme="majorHAnsi" w:eastAsia="Calibri" w:hAnsiTheme="majorHAnsi" w:cs="Verdana Italic"/>
          <w:b/>
          <w:color w:val="303030"/>
          <w:sz w:val="26"/>
          <w:szCs w:val="26"/>
        </w:rPr>
        <w:t>FORMAZIONE</w:t>
      </w:r>
    </w:p>
    <w:p w14:paraId="1A06A41D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Workshop di recitazione con Andrea Costantini (2018)</w:t>
      </w:r>
    </w:p>
    <w:p w14:paraId="0BD2A81B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Action Academy (2015-2016)</w:t>
      </w:r>
    </w:p>
    <w:p w14:paraId="2B87D6CC" w14:textId="77777777" w:rsidR="000E4B52" w:rsidRPr="00AD7EF8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Corso di dizione di Maria Letizia Gorga (2016)</w:t>
      </w: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</w:t>
      </w:r>
    </w:p>
    <w:p w14:paraId="77FC15BA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b/>
          <w:color w:val="303030"/>
          <w:sz w:val="26"/>
          <w:szCs w:val="26"/>
        </w:rPr>
        <w:t>TELEVISIONE</w:t>
      </w:r>
    </w:p>
    <w:p w14:paraId="1CDA7FCD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Don Matteo 10 (2016) 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ep</w:t>
      </w:r>
      <w:proofErr w:type="spellEnd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. 07x10 Regia di 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Jan</w:t>
      </w:r>
      <w:proofErr w:type="spellEnd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Maria 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Michelini</w:t>
      </w:r>
      <w:proofErr w:type="spellEnd"/>
    </w:p>
    <w:p w14:paraId="05659F70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“It’s always sunny in Philadelphia” (2017) ep 03x12.</w:t>
      </w:r>
    </w:p>
    <w:p w14:paraId="54B4CAF4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b/>
          <w:color w:val="303030"/>
          <w:sz w:val="26"/>
          <w:szCs w:val="26"/>
        </w:rPr>
        <w:t>CORTOMETRAGGI</w:t>
      </w:r>
    </w:p>
    <w:p w14:paraId="36DADD44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“Posto giusto momento sbagliato” (2017) Regia di Alessio Montini</w:t>
      </w:r>
    </w:p>
    <w:p w14:paraId="05673F64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Usb</w:t>
      </w:r>
      <w:proofErr w:type="spellEnd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 Rosa” (2018) Regia di Alessio Montini</w:t>
      </w:r>
    </w:p>
    <w:p w14:paraId="64F78FF4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“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Fenqi</w:t>
      </w:r>
      <w:proofErr w:type="spellEnd"/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” (2018) Regia di Alessio Montini per il 48h Film Festival</w:t>
      </w:r>
    </w:p>
    <w:p w14:paraId="085A7F6D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 xml:space="preserve">“Young at Heart” (2019) 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Regia</w:t>
      </w:r>
      <w:proofErr w:type="spellEnd"/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 xml:space="preserve"> di 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Alessio</w:t>
      </w:r>
      <w:proofErr w:type="spellEnd"/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 xml:space="preserve"> 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Montini</w:t>
      </w:r>
      <w:proofErr w:type="spellEnd"/>
    </w:p>
    <w:p w14:paraId="12D72EC6" w14:textId="08F78990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E4B52">
        <w:rPr>
          <w:rFonts w:asciiTheme="majorHAnsi" w:eastAsia="Calibri" w:hAnsiTheme="majorHAnsi" w:cs="Verdana Italic"/>
          <w:b/>
          <w:color w:val="303030"/>
          <w:sz w:val="26"/>
          <w:szCs w:val="26"/>
          <w:lang w:val="en-US"/>
        </w:rPr>
        <w:t>VIDEOCLIP</w:t>
      </w:r>
      <w:r w:rsidRPr="000E4B52">
        <w:rPr>
          <w:rFonts w:asciiTheme="majorHAnsi" w:eastAsia="Calibri" w:hAnsiTheme="majorHAnsi" w:cs="Verdana Italic"/>
          <w:b/>
          <w:color w:val="303030"/>
          <w:sz w:val="26"/>
          <w:szCs w:val="26"/>
        </w:rPr>
        <w:t xml:space="preserve"> </w:t>
      </w:r>
    </w:p>
    <w:p w14:paraId="642A21EB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 xml:space="preserve">“Amor” (2019) </w:t>
      </w:r>
      <w:proofErr w:type="spellStart"/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Dahlìa</w:t>
      </w:r>
      <w:proofErr w:type="spellEnd"/>
      <w:r w:rsidRPr="000E4B52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 xml:space="preserve"> Music</w:t>
      </w:r>
    </w:p>
    <w:p w14:paraId="3F6412DB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color w:val="303030"/>
          <w:sz w:val="26"/>
          <w:szCs w:val="26"/>
          <w:lang w:val="en-US"/>
        </w:rPr>
      </w:pPr>
      <w:r w:rsidRPr="000E4B52">
        <w:rPr>
          <w:rFonts w:asciiTheme="majorHAnsi" w:eastAsia="Calibri" w:hAnsiTheme="majorHAnsi" w:cs="Verdana Italic"/>
          <w:b/>
          <w:color w:val="303030"/>
          <w:sz w:val="26"/>
          <w:szCs w:val="26"/>
          <w:lang w:val="en-US"/>
        </w:rPr>
        <w:t>WEB SERIES</w:t>
      </w:r>
    </w:p>
    <w:p w14:paraId="7D343744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“La Parte Sporca” (2017-2018) Regia di Alessio Montini</w:t>
      </w:r>
    </w:p>
    <w:p w14:paraId="6485254C" w14:textId="77777777" w:rsidR="000E4B52" w:rsidRPr="000E4B52" w:rsidRDefault="000E4B52" w:rsidP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0E4B52">
        <w:rPr>
          <w:rFonts w:asciiTheme="majorHAnsi" w:eastAsia="Calibri" w:hAnsiTheme="majorHAnsi" w:cs="Verdana Italic"/>
          <w:b/>
          <w:color w:val="303030"/>
          <w:sz w:val="26"/>
          <w:szCs w:val="26"/>
        </w:rPr>
        <w:t>SPORT</w:t>
      </w:r>
      <w:r w:rsidRPr="000E4B52">
        <w:rPr>
          <w:rFonts w:asciiTheme="majorHAnsi" w:eastAsia="Calibri" w:hAnsiTheme="majorHAnsi" w:cs="Verdana Italic"/>
          <w:color w:val="303030"/>
          <w:sz w:val="26"/>
          <w:szCs w:val="26"/>
        </w:rPr>
        <w:t>: Nuoto, Calcio, Tennis, Squash, Basket, Pallavolo, Scherma Scenica</w:t>
      </w:r>
    </w:p>
    <w:p w14:paraId="609E4A6E" w14:textId="77777777" w:rsidR="000E4B52" w:rsidRPr="00AD7EF8" w:rsidRDefault="000E4B52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sectPr w:rsidR="000E4B52" w:rsidRPr="00AD7EF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0D04" w14:textId="77777777" w:rsidR="0013545D" w:rsidRDefault="0013545D" w:rsidP="00464DE5">
      <w:r>
        <w:separator/>
      </w:r>
    </w:p>
  </w:endnote>
  <w:endnote w:type="continuationSeparator" w:id="0">
    <w:p w14:paraId="357C09D4" w14:textId="77777777" w:rsidR="0013545D" w:rsidRDefault="0013545D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Verdana Italic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B4F1" w14:textId="77777777" w:rsidR="0013545D" w:rsidRDefault="0013545D" w:rsidP="00464DE5">
      <w:r>
        <w:separator/>
      </w:r>
    </w:p>
  </w:footnote>
  <w:footnote w:type="continuationSeparator" w:id="0">
    <w:p w14:paraId="07395639" w14:textId="77777777" w:rsidR="0013545D" w:rsidRDefault="0013545D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0E4B52"/>
    <w:rsid w:val="0013545D"/>
    <w:rsid w:val="00194617"/>
    <w:rsid w:val="001B0B49"/>
    <w:rsid w:val="001F2286"/>
    <w:rsid w:val="002057DD"/>
    <w:rsid w:val="00222C92"/>
    <w:rsid w:val="0024021C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60758"/>
    <w:rsid w:val="008F5AC7"/>
    <w:rsid w:val="00AD7EF8"/>
    <w:rsid w:val="00B51E53"/>
    <w:rsid w:val="00B71335"/>
    <w:rsid w:val="00CD7C59"/>
    <w:rsid w:val="00D01B8B"/>
    <w:rsid w:val="00D76336"/>
    <w:rsid w:val="00E6709D"/>
    <w:rsid w:val="00E8410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2021-02-07T19:16:00Z</dcterms:created>
  <dcterms:modified xsi:type="dcterms:W3CDTF">2021-02-07T19:16:00Z</dcterms:modified>
</cp:coreProperties>
</file>