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7AB4EC" w14:textId="77777777" w:rsidR="002D0B94" w:rsidRPr="00E72D65" w:rsidRDefault="002D0B94" w:rsidP="002D0B94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</w:p>
    <w:p w14:paraId="307BB041" w14:textId="3B48145C" w:rsidR="002D0B94" w:rsidRPr="00E72D65" w:rsidRDefault="00E72D65" w:rsidP="002D0B94">
      <w:pPr>
        <w:jc w:val="center"/>
        <w:rPr>
          <w:rFonts w:asciiTheme="majorHAnsi" w:hAnsiTheme="majorHAnsi"/>
          <w:b/>
          <w:sz w:val="36"/>
          <w:szCs w:val="36"/>
        </w:rPr>
      </w:pPr>
      <w:r w:rsidRPr="00E72D65">
        <w:rPr>
          <w:rFonts w:asciiTheme="majorHAnsi" w:hAnsiTheme="majorHAnsi"/>
          <w:b/>
          <w:sz w:val="36"/>
          <w:szCs w:val="36"/>
        </w:rPr>
        <w:t>BARBARA NINFADORO</w:t>
      </w:r>
    </w:p>
    <w:p w14:paraId="14258462" w14:textId="77777777" w:rsidR="002D0B94" w:rsidRPr="00F8462F" w:rsidRDefault="002D0B94" w:rsidP="002D0B94">
      <w:pPr>
        <w:rPr>
          <w:rFonts w:asciiTheme="majorHAnsi" w:hAnsiTheme="majorHAnsi"/>
        </w:rPr>
      </w:pPr>
    </w:p>
    <w:p w14:paraId="25351246" w14:textId="77777777" w:rsidR="002D0B94" w:rsidRDefault="002D0B94" w:rsidP="002D0B94">
      <w:pPr>
        <w:rPr>
          <w:rFonts w:asciiTheme="majorHAnsi" w:hAnsiTheme="majorHAnsi"/>
        </w:rPr>
      </w:pPr>
    </w:p>
    <w:p w14:paraId="5A7DA914" w14:textId="77777777" w:rsidR="00E72D65" w:rsidRPr="00F8462F" w:rsidRDefault="00E72D65" w:rsidP="002D0B94">
      <w:pPr>
        <w:rPr>
          <w:rFonts w:asciiTheme="majorHAnsi" w:hAnsiTheme="majorHAnsi"/>
        </w:rPr>
      </w:pPr>
    </w:p>
    <w:p w14:paraId="269AEE14" w14:textId="77777777" w:rsidR="00E72D65" w:rsidRDefault="00E72D65" w:rsidP="00E72D65">
      <w:pPr>
        <w:rPr>
          <w:rFonts w:asciiTheme="majorHAnsi" w:hAnsiTheme="majorHAnsi"/>
          <w:b/>
        </w:rPr>
      </w:pPr>
      <w:r w:rsidRPr="00E72D65">
        <w:rPr>
          <w:rFonts w:asciiTheme="majorHAnsi" w:hAnsiTheme="majorHAnsi"/>
          <w:b/>
        </w:rPr>
        <w:t>FORMAZIONE</w:t>
      </w:r>
    </w:p>
    <w:p w14:paraId="758B0CF8" w14:textId="77777777" w:rsidR="00E72D65" w:rsidRPr="00E72D65" w:rsidRDefault="00E72D65" w:rsidP="00E72D65">
      <w:pPr>
        <w:rPr>
          <w:rFonts w:asciiTheme="majorHAnsi" w:hAnsiTheme="majorHAnsi"/>
          <w:b/>
        </w:rPr>
      </w:pPr>
    </w:p>
    <w:p w14:paraId="20AC3BED" w14:textId="77777777" w:rsidR="00E72D65" w:rsidRPr="00E72D65" w:rsidRDefault="00E72D65" w:rsidP="00E72D65">
      <w:pPr>
        <w:rPr>
          <w:rFonts w:asciiTheme="majorHAnsi" w:hAnsiTheme="majorHAnsi"/>
        </w:rPr>
      </w:pPr>
      <w:proofErr w:type="spellStart"/>
      <w:r w:rsidRPr="00E72D65">
        <w:rPr>
          <w:rFonts w:asciiTheme="majorHAnsi" w:hAnsiTheme="majorHAnsi"/>
        </w:rPr>
        <w:t>Masterclass</w:t>
      </w:r>
      <w:proofErr w:type="spellEnd"/>
      <w:r w:rsidRPr="00E72D65">
        <w:rPr>
          <w:rFonts w:asciiTheme="majorHAnsi" w:hAnsiTheme="majorHAnsi"/>
        </w:rPr>
        <w:t xml:space="preserve"> “Il lavoro dell’attore” | Federico </w:t>
      </w:r>
      <w:proofErr w:type="spellStart"/>
      <w:r w:rsidRPr="00E72D65">
        <w:rPr>
          <w:rFonts w:asciiTheme="majorHAnsi" w:hAnsiTheme="majorHAnsi"/>
        </w:rPr>
        <w:t>Cucchini</w:t>
      </w:r>
      <w:proofErr w:type="spellEnd"/>
      <w:r w:rsidRPr="00E72D65">
        <w:rPr>
          <w:rFonts w:asciiTheme="majorHAnsi" w:hAnsiTheme="majorHAnsi"/>
        </w:rPr>
        <w:t xml:space="preserve"> | 2021</w:t>
      </w:r>
    </w:p>
    <w:p w14:paraId="0A83B197" w14:textId="77777777" w:rsidR="00E72D65" w:rsidRPr="00E72D65" w:rsidRDefault="00E72D65" w:rsidP="00E72D65">
      <w:pPr>
        <w:rPr>
          <w:rFonts w:asciiTheme="majorHAnsi" w:hAnsiTheme="majorHAnsi"/>
        </w:rPr>
      </w:pPr>
      <w:r w:rsidRPr="00E72D65">
        <w:rPr>
          <w:rFonts w:asciiTheme="majorHAnsi" w:hAnsiTheme="majorHAnsi"/>
        </w:rPr>
        <w:t xml:space="preserve">Palestra di recitazione | Beatrice </w:t>
      </w:r>
      <w:proofErr w:type="spellStart"/>
      <w:r w:rsidRPr="00E72D65">
        <w:rPr>
          <w:rFonts w:asciiTheme="majorHAnsi" w:hAnsiTheme="majorHAnsi"/>
        </w:rPr>
        <w:t>Gattai</w:t>
      </w:r>
      <w:proofErr w:type="spellEnd"/>
      <w:r w:rsidRPr="00E72D65">
        <w:rPr>
          <w:rFonts w:asciiTheme="majorHAnsi" w:hAnsiTheme="majorHAnsi"/>
        </w:rPr>
        <w:t xml:space="preserve"> | 2020</w:t>
      </w:r>
    </w:p>
    <w:p w14:paraId="4248AB38" w14:textId="552C2DAB" w:rsidR="00E72D65" w:rsidRPr="00E72D65" w:rsidRDefault="00E72D65" w:rsidP="00E72D65">
      <w:pPr>
        <w:rPr>
          <w:rFonts w:asciiTheme="majorHAnsi" w:hAnsiTheme="majorHAnsi"/>
        </w:rPr>
      </w:pPr>
      <w:r w:rsidRPr="00E72D65">
        <w:rPr>
          <w:rFonts w:asciiTheme="majorHAnsi" w:hAnsiTheme="majorHAnsi"/>
        </w:rPr>
        <w:t xml:space="preserve">Laurea in letteratura, musica e spettacolo | Università </w:t>
      </w:r>
      <w:r>
        <w:rPr>
          <w:rFonts w:asciiTheme="majorHAnsi" w:hAnsiTheme="majorHAnsi"/>
        </w:rPr>
        <w:t xml:space="preserve">di </w:t>
      </w:r>
      <w:bookmarkStart w:id="0" w:name="_GoBack"/>
      <w:bookmarkEnd w:id="0"/>
      <w:r w:rsidRPr="00E72D65">
        <w:rPr>
          <w:rFonts w:asciiTheme="majorHAnsi" w:hAnsiTheme="majorHAnsi"/>
        </w:rPr>
        <w:t>Roma “La</w:t>
      </w:r>
      <w:r>
        <w:rPr>
          <w:rFonts w:asciiTheme="majorHAnsi" w:hAnsiTheme="majorHAnsi"/>
        </w:rPr>
        <w:t xml:space="preserve"> </w:t>
      </w:r>
      <w:r w:rsidRPr="00E72D65">
        <w:rPr>
          <w:rFonts w:asciiTheme="majorHAnsi" w:hAnsiTheme="majorHAnsi"/>
        </w:rPr>
        <w:t>Sapienza” | in corso</w:t>
      </w:r>
    </w:p>
    <w:p w14:paraId="78DD6246" w14:textId="77777777" w:rsidR="00E72D65" w:rsidRDefault="00E72D65" w:rsidP="00E72D65">
      <w:pPr>
        <w:rPr>
          <w:rFonts w:asciiTheme="majorHAnsi" w:hAnsiTheme="majorHAnsi"/>
        </w:rPr>
      </w:pPr>
      <w:r w:rsidRPr="00E72D65">
        <w:rPr>
          <w:rFonts w:asciiTheme="majorHAnsi" w:hAnsiTheme="majorHAnsi"/>
        </w:rPr>
        <w:t>Accademia di recitazione | Roma Film Academy | 2017-2019</w:t>
      </w:r>
    </w:p>
    <w:p w14:paraId="780EE46A" w14:textId="77777777" w:rsidR="00E72D65" w:rsidRDefault="00E72D65" w:rsidP="00E72D65">
      <w:pPr>
        <w:rPr>
          <w:rFonts w:asciiTheme="majorHAnsi" w:hAnsiTheme="majorHAnsi"/>
        </w:rPr>
      </w:pPr>
    </w:p>
    <w:p w14:paraId="52AD3957" w14:textId="77777777" w:rsidR="00E72D65" w:rsidRPr="00E72D65" w:rsidRDefault="00E72D65" w:rsidP="00E72D65">
      <w:pPr>
        <w:rPr>
          <w:rFonts w:asciiTheme="majorHAnsi" w:hAnsiTheme="majorHAnsi"/>
        </w:rPr>
      </w:pPr>
    </w:p>
    <w:p w14:paraId="60101CF3" w14:textId="77777777" w:rsidR="00E72D65" w:rsidRDefault="00E72D65" w:rsidP="00E72D65">
      <w:pPr>
        <w:rPr>
          <w:rFonts w:asciiTheme="majorHAnsi" w:hAnsiTheme="majorHAnsi"/>
          <w:b/>
        </w:rPr>
      </w:pPr>
      <w:r w:rsidRPr="00E72D65">
        <w:rPr>
          <w:rFonts w:asciiTheme="majorHAnsi" w:hAnsiTheme="majorHAnsi"/>
          <w:b/>
        </w:rPr>
        <w:t>ESPERIENZA</w:t>
      </w:r>
    </w:p>
    <w:p w14:paraId="727D798E" w14:textId="77777777" w:rsidR="00E72D65" w:rsidRPr="00E72D65" w:rsidRDefault="00E72D65" w:rsidP="00E72D65">
      <w:pPr>
        <w:rPr>
          <w:rFonts w:asciiTheme="majorHAnsi" w:hAnsiTheme="majorHAnsi"/>
          <w:b/>
        </w:rPr>
      </w:pPr>
    </w:p>
    <w:p w14:paraId="0554D30D" w14:textId="1C5C941C" w:rsidR="00E72D65" w:rsidRPr="00E72D65" w:rsidRDefault="00E72D65" w:rsidP="00E72D65">
      <w:pPr>
        <w:rPr>
          <w:rFonts w:asciiTheme="majorHAnsi" w:hAnsiTheme="majorHAnsi"/>
        </w:rPr>
      </w:pPr>
      <w:r w:rsidRPr="00E72D65">
        <w:rPr>
          <w:rFonts w:asciiTheme="majorHAnsi" w:hAnsiTheme="majorHAnsi"/>
        </w:rPr>
        <w:t>Ideatrice, organizzatrice, figurazione speciale | Videoclip musicale “Messico” |</w:t>
      </w:r>
      <w:r>
        <w:rPr>
          <w:rFonts w:asciiTheme="majorHAnsi" w:hAnsiTheme="majorHAnsi"/>
        </w:rPr>
        <w:t xml:space="preserve"> </w:t>
      </w:r>
      <w:r w:rsidRPr="00E72D65">
        <w:rPr>
          <w:rFonts w:asciiTheme="majorHAnsi" w:hAnsiTheme="majorHAnsi"/>
        </w:rPr>
        <w:t>Andrea | 2020</w:t>
      </w:r>
    </w:p>
    <w:p w14:paraId="596E238F" w14:textId="7FA4EFA8" w:rsidR="00E72D65" w:rsidRPr="00E72D65" w:rsidRDefault="00E72D65" w:rsidP="00E72D65">
      <w:pPr>
        <w:rPr>
          <w:rFonts w:asciiTheme="majorHAnsi" w:hAnsiTheme="majorHAnsi"/>
        </w:rPr>
      </w:pPr>
      <w:r w:rsidRPr="00E72D65">
        <w:rPr>
          <w:rFonts w:asciiTheme="majorHAnsi" w:hAnsiTheme="majorHAnsi"/>
        </w:rPr>
        <w:t>Figurazione speciale | Videoclip musicale “Mandami una foto” | Matt Mura |</w:t>
      </w:r>
      <w:r>
        <w:rPr>
          <w:rFonts w:asciiTheme="majorHAnsi" w:hAnsiTheme="majorHAnsi"/>
        </w:rPr>
        <w:t xml:space="preserve"> </w:t>
      </w:r>
      <w:r w:rsidRPr="00E72D65">
        <w:rPr>
          <w:rFonts w:asciiTheme="majorHAnsi" w:hAnsiTheme="majorHAnsi"/>
        </w:rPr>
        <w:t>2020</w:t>
      </w:r>
    </w:p>
    <w:p w14:paraId="71570B13" w14:textId="77777777" w:rsidR="00E72D65" w:rsidRPr="00E72D65" w:rsidRDefault="00E72D65" w:rsidP="00E72D65">
      <w:pPr>
        <w:rPr>
          <w:rFonts w:asciiTheme="majorHAnsi" w:hAnsiTheme="majorHAnsi"/>
        </w:rPr>
      </w:pPr>
      <w:r w:rsidRPr="00E72D65">
        <w:rPr>
          <w:rFonts w:asciiTheme="majorHAnsi" w:hAnsiTheme="majorHAnsi"/>
        </w:rPr>
        <w:t>Fotomodella | Francesco Francia | 2019</w:t>
      </w:r>
    </w:p>
    <w:p w14:paraId="3350C7D9" w14:textId="77777777" w:rsidR="00E72D65" w:rsidRPr="00E72D65" w:rsidRDefault="00E72D65" w:rsidP="00E72D65">
      <w:pPr>
        <w:rPr>
          <w:rFonts w:asciiTheme="majorHAnsi" w:hAnsiTheme="majorHAnsi"/>
        </w:rPr>
      </w:pPr>
      <w:r w:rsidRPr="00E72D65">
        <w:rPr>
          <w:rFonts w:asciiTheme="majorHAnsi" w:hAnsiTheme="majorHAnsi"/>
        </w:rPr>
        <w:t>Collaborazione | “Ariano Film Festival” | 2019</w:t>
      </w:r>
    </w:p>
    <w:p w14:paraId="3D0F91B2" w14:textId="77777777" w:rsidR="00E72D65" w:rsidRPr="00E72D65" w:rsidRDefault="00E72D65" w:rsidP="00E72D65">
      <w:pPr>
        <w:rPr>
          <w:rFonts w:asciiTheme="majorHAnsi" w:hAnsiTheme="majorHAnsi"/>
        </w:rPr>
      </w:pPr>
      <w:r w:rsidRPr="00E72D65">
        <w:rPr>
          <w:rFonts w:asciiTheme="majorHAnsi" w:hAnsiTheme="majorHAnsi"/>
        </w:rPr>
        <w:t xml:space="preserve">Reader | </w:t>
      </w:r>
      <w:proofErr w:type="spellStart"/>
      <w:r w:rsidRPr="00E72D65">
        <w:rPr>
          <w:rFonts w:asciiTheme="majorHAnsi" w:hAnsiTheme="majorHAnsi"/>
        </w:rPr>
        <w:t>Discover</w:t>
      </w:r>
      <w:proofErr w:type="spellEnd"/>
      <w:r w:rsidRPr="00E72D65">
        <w:rPr>
          <w:rFonts w:asciiTheme="majorHAnsi" w:hAnsiTheme="majorHAnsi"/>
        </w:rPr>
        <w:t xml:space="preserve"> eventi | 2019</w:t>
      </w:r>
    </w:p>
    <w:p w14:paraId="472FF1A5" w14:textId="1955268B" w:rsidR="00797D69" w:rsidRPr="00E72D65" w:rsidRDefault="00E72D65" w:rsidP="00E72D65">
      <w:pPr>
        <w:rPr>
          <w:rFonts w:asciiTheme="majorHAnsi" w:hAnsiTheme="majorHAnsi"/>
        </w:rPr>
      </w:pPr>
      <w:r w:rsidRPr="00E72D65">
        <w:rPr>
          <w:rFonts w:asciiTheme="majorHAnsi" w:hAnsiTheme="majorHAnsi"/>
        </w:rPr>
        <w:t>Fotomodella | AANT | 2018</w:t>
      </w:r>
    </w:p>
    <w:sectPr w:rsidR="00797D69" w:rsidRPr="00E72D65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4226" w14:textId="77777777" w:rsidR="00D264D4" w:rsidRDefault="00D264D4" w:rsidP="001908C9">
      <w:r>
        <w:separator/>
      </w:r>
    </w:p>
  </w:endnote>
  <w:endnote w:type="continuationSeparator" w:id="0">
    <w:p w14:paraId="360ACC0F" w14:textId="77777777" w:rsidR="00D264D4" w:rsidRDefault="00D264D4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05EC" w14:textId="77777777" w:rsidR="00F8462F" w:rsidRDefault="00F846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9671" w14:textId="77777777" w:rsidR="00162680" w:rsidRDefault="00162680" w:rsidP="00D755EA">
    <w:pPr>
      <w:pStyle w:val="Pidipagina"/>
      <w:rPr>
        <w:noProof/>
        <w:sz w:val="16"/>
        <w:szCs w:val="16"/>
        <w:lang w:eastAsia="it-IT"/>
      </w:rPr>
    </w:pPr>
  </w:p>
  <w:p w14:paraId="41C64B29" w14:textId="77777777" w:rsidR="00162680" w:rsidRPr="00A30760" w:rsidRDefault="00162680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 w:rsidR="006F5E3E">
      <w:rPr>
        <w:noProof/>
        <w:sz w:val="16"/>
        <w:szCs w:val="16"/>
        <w:lang w:eastAsia="it-IT"/>
      </w:rPr>
      <w:t xml:space="preserve">  </w:t>
    </w:r>
    <w:r>
      <w:rPr>
        <w:noProof/>
        <w:sz w:val="16"/>
        <w:szCs w:val="16"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6C5D" w14:textId="77777777" w:rsidR="00F8462F" w:rsidRDefault="00F846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BFB7" w14:textId="77777777" w:rsidR="00D264D4" w:rsidRDefault="00D264D4" w:rsidP="001908C9">
      <w:r>
        <w:separator/>
      </w:r>
    </w:p>
  </w:footnote>
  <w:footnote w:type="continuationSeparator" w:id="0">
    <w:p w14:paraId="79102876" w14:textId="77777777" w:rsidR="00D264D4" w:rsidRDefault="00D264D4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644B" w14:textId="77777777" w:rsidR="00F8462F" w:rsidRDefault="00F846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6D2D7" w14:textId="77777777" w:rsidR="00162680" w:rsidRDefault="00162680" w:rsidP="00A30760">
    <w:pPr>
      <w:pStyle w:val="Intestazione"/>
      <w:tabs>
        <w:tab w:val="clear" w:pos="9638"/>
        <w:tab w:val="right" w:pos="10773"/>
      </w:tabs>
      <w:jc w:val="center"/>
    </w:pPr>
  </w:p>
  <w:p w14:paraId="16A35774" w14:textId="77777777" w:rsidR="00162680" w:rsidRDefault="00162680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05899C2" wp14:editId="420F9E9D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8A957" w14:textId="77777777" w:rsidR="00F8462F" w:rsidRDefault="00F846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16"/>
        <w:szCs w:val="16"/>
      </w:rPr>
    </w:lvl>
  </w:abstractNum>
  <w:abstractNum w:abstractNumId="4" w15:restartNumberingAfterBreak="0">
    <w:nsid w:val="037B37A8"/>
    <w:multiLevelType w:val="hybridMultilevel"/>
    <w:tmpl w:val="3272C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F311A"/>
    <w:multiLevelType w:val="hybridMultilevel"/>
    <w:tmpl w:val="C6B6E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D3DC7"/>
    <w:multiLevelType w:val="hybridMultilevel"/>
    <w:tmpl w:val="FEDE136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E7263F3"/>
    <w:multiLevelType w:val="hybridMultilevel"/>
    <w:tmpl w:val="48323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6628F"/>
    <w:multiLevelType w:val="hybridMultilevel"/>
    <w:tmpl w:val="CA8E5D62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1708C"/>
    <w:multiLevelType w:val="hybridMultilevel"/>
    <w:tmpl w:val="64686B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D55197"/>
    <w:multiLevelType w:val="hybridMultilevel"/>
    <w:tmpl w:val="E8B05E5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07466"/>
    <w:multiLevelType w:val="hybridMultilevel"/>
    <w:tmpl w:val="64FA4C5E"/>
    <w:lvl w:ilvl="0" w:tplc="0410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2B5B013B"/>
    <w:multiLevelType w:val="hybridMultilevel"/>
    <w:tmpl w:val="A03A3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20B27"/>
    <w:multiLevelType w:val="hybridMultilevel"/>
    <w:tmpl w:val="751E5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A34F9"/>
    <w:multiLevelType w:val="hybridMultilevel"/>
    <w:tmpl w:val="CF7A08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94350"/>
    <w:multiLevelType w:val="hybridMultilevel"/>
    <w:tmpl w:val="2BEED0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6E79C2"/>
    <w:multiLevelType w:val="hybridMultilevel"/>
    <w:tmpl w:val="BA6EC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025B6"/>
    <w:multiLevelType w:val="hybridMultilevel"/>
    <w:tmpl w:val="BBAE9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44805"/>
    <w:multiLevelType w:val="hybridMultilevel"/>
    <w:tmpl w:val="5D7CDEFA"/>
    <w:lvl w:ilvl="0" w:tplc="0410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2" w15:restartNumberingAfterBreak="0">
    <w:nsid w:val="4281215B"/>
    <w:multiLevelType w:val="hybridMultilevel"/>
    <w:tmpl w:val="D6BA3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95211"/>
    <w:multiLevelType w:val="hybridMultilevel"/>
    <w:tmpl w:val="6BEEFE6A"/>
    <w:lvl w:ilvl="0" w:tplc="B628A5F6">
      <w:start w:val="2018"/>
      <w:numFmt w:val="decimal"/>
      <w:lvlText w:val="%1"/>
      <w:lvlJc w:val="left"/>
      <w:pPr>
        <w:ind w:left="1280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C47302"/>
    <w:multiLevelType w:val="hybridMultilevel"/>
    <w:tmpl w:val="DD92E9D8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53AD4C43"/>
    <w:multiLevelType w:val="hybridMultilevel"/>
    <w:tmpl w:val="ED581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B5A48"/>
    <w:multiLevelType w:val="hybridMultilevel"/>
    <w:tmpl w:val="6546CA1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B16ED3"/>
    <w:multiLevelType w:val="hybridMultilevel"/>
    <w:tmpl w:val="4036A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847EA"/>
    <w:multiLevelType w:val="hybridMultilevel"/>
    <w:tmpl w:val="2B50F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71E74"/>
    <w:multiLevelType w:val="hybridMultilevel"/>
    <w:tmpl w:val="0798B57C"/>
    <w:lvl w:ilvl="0" w:tplc="0410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2"/>
  </w:num>
  <w:num w:numId="4">
    <w:abstractNumId w:val="6"/>
  </w:num>
  <w:num w:numId="5">
    <w:abstractNumId w:val="17"/>
  </w:num>
  <w:num w:numId="6">
    <w:abstractNumId w:val="10"/>
  </w:num>
  <w:num w:numId="7">
    <w:abstractNumId w:val="7"/>
  </w:num>
  <w:num w:numId="8">
    <w:abstractNumId w:val="18"/>
  </w:num>
  <w:num w:numId="9">
    <w:abstractNumId w:val="11"/>
  </w:num>
  <w:num w:numId="10">
    <w:abstractNumId w:val="16"/>
  </w:num>
  <w:num w:numId="11">
    <w:abstractNumId w:val="21"/>
  </w:num>
  <w:num w:numId="12">
    <w:abstractNumId w:val="29"/>
  </w:num>
  <w:num w:numId="13">
    <w:abstractNumId w:val="25"/>
  </w:num>
  <w:num w:numId="14">
    <w:abstractNumId w:val="13"/>
  </w:num>
  <w:num w:numId="15">
    <w:abstractNumId w:val="26"/>
  </w:num>
  <w:num w:numId="16">
    <w:abstractNumId w:val="30"/>
  </w:num>
  <w:num w:numId="17">
    <w:abstractNumId w:val="2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4"/>
  </w:num>
  <w:num w:numId="23">
    <w:abstractNumId w:val="8"/>
  </w:num>
  <w:num w:numId="24">
    <w:abstractNumId w:val="22"/>
  </w:num>
  <w:num w:numId="25">
    <w:abstractNumId w:val="20"/>
  </w:num>
  <w:num w:numId="26">
    <w:abstractNumId w:val="4"/>
  </w:num>
  <w:num w:numId="27">
    <w:abstractNumId w:val="15"/>
  </w:num>
  <w:num w:numId="28">
    <w:abstractNumId w:val="23"/>
  </w:num>
  <w:num w:numId="29">
    <w:abstractNumId w:val="19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3EE9"/>
    <w:rsid w:val="00160458"/>
    <w:rsid w:val="00162680"/>
    <w:rsid w:val="00170137"/>
    <w:rsid w:val="00173D50"/>
    <w:rsid w:val="001740D7"/>
    <w:rsid w:val="00180740"/>
    <w:rsid w:val="00180C08"/>
    <w:rsid w:val="001908C9"/>
    <w:rsid w:val="00194FC7"/>
    <w:rsid w:val="001A2843"/>
    <w:rsid w:val="001B203A"/>
    <w:rsid w:val="001B56B3"/>
    <w:rsid w:val="001C035B"/>
    <w:rsid w:val="001C0716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12D04"/>
    <w:rsid w:val="0024211C"/>
    <w:rsid w:val="00244088"/>
    <w:rsid w:val="00247A44"/>
    <w:rsid w:val="002519B3"/>
    <w:rsid w:val="00261ADB"/>
    <w:rsid w:val="0026465A"/>
    <w:rsid w:val="002667B6"/>
    <w:rsid w:val="002B0127"/>
    <w:rsid w:val="002B271A"/>
    <w:rsid w:val="002B595F"/>
    <w:rsid w:val="002C661B"/>
    <w:rsid w:val="002D0813"/>
    <w:rsid w:val="002D0B94"/>
    <w:rsid w:val="002D7B1A"/>
    <w:rsid w:val="002E04D4"/>
    <w:rsid w:val="002E7685"/>
    <w:rsid w:val="002F191F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26010"/>
    <w:rsid w:val="004274CA"/>
    <w:rsid w:val="0043340A"/>
    <w:rsid w:val="00440FC4"/>
    <w:rsid w:val="00453094"/>
    <w:rsid w:val="004650BD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87BF6"/>
    <w:rsid w:val="004A23C1"/>
    <w:rsid w:val="004A3567"/>
    <w:rsid w:val="004B2DAD"/>
    <w:rsid w:val="004B637D"/>
    <w:rsid w:val="004C4B34"/>
    <w:rsid w:val="004D2322"/>
    <w:rsid w:val="004D4356"/>
    <w:rsid w:val="004E63FE"/>
    <w:rsid w:val="004F0276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6506"/>
    <w:rsid w:val="00583FCF"/>
    <w:rsid w:val="00594A33"/>
    <w:rsid w:val="00594ACD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94913"/>
    <w:rsid w:val="006B096F"/>
    <w:rsid w:val="006C27A0"/>
    <w:rsid w:val="006C3C48"/>
    <w:rsid w:val="006D23A3"/>
    <w:rsid w:val="006E0B79"/>
    <w:rsid w:val="006E5925"/>
    <w:rsid w:val="006F24E3"/>
    <w:rsid w:val="006F4EFC"/>
    <w:rsid w:val="006F5E3E"/>
    <w:rsid w:val="00702C3A"/>
    <w:rsid w:val="00710F5E"/>
    <w:rsid w:val="00735111"/>
    <w:rsid w:val="00741D9B"/>
    <w:rsid w:val="0076343E"/>
    <w:rsid w:val="00763581"/>
    <w:rsid w:val="0076430A"/>
    <w:rsid w:val="00777B28"/>
    <w:rsid w:val="0078084A"/>
    <w:rsid w:val="00795BB6"/>
    <w:rsid w:val="00796C7B"/>
    <w:rsid w:val="00797D69"/>
    <w:rsid w:val="007A1F81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8072D"/>
    <w:rsid w:val="00892F5D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71A9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C47"/>
    <w:rsid w:val="00CB2994"/>
    <w:rsid w:val="00CC7E92"/>
    <w:rsid w:val="00CD0E67"/>
    <w:rsid w:val="00CD3DD2"/>
    <w:rsid w:val="00CD612E"/>
    <w:rsid w:val="00CD6DE2"/>
    <w:rsid w:val="00CE5B21"/>
    <w:rsid w:val="00CF2A15"/>
    <w:rsid w:val="00CF3739"/>
    <w:rsid w:val="00D03FF9"/>
    <w:rsid w:val="00D177BF"/>
    <w:rsid w:val="00D264D4"/>
    <w:rsid w:val="00D2734A"/>
    <w:rsid w:val="00D3676D"/>
    <w:rsid w:val="00D44930"/>
    <w:rsid w:val="00D52F28"/>
    <w:rsid w:val="00D56901"/>
    <w:rsid w:val="00D63088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72D65"/>
    <w:rsid w:val="00E73284"/>
    <w:rsid w:val="00E802FB"/>
    <w:rsid w:val="00E81513"/>
    <w:rsid w:val="00EB2293"/>
    <w:rsid w:val="00EC27C7"/>
    <w:rsid w:val="00ED69A2"/>
    <w:rsid w:val="00EF03BA"/>
    <w:rsid w:val="00F13128"/>
    <w:rsid w:val="00F1403B"/>
    <w:rsid w:val="00F15552"/>
    <w:rsid w:val="00F165DE"/>
    <w:rsid w:val="00F223B7"/>
    <w:rsid w:val="00F361B0"/>
    <w:rsid w:val="00F52DFB"/>
    <w:rsid w:val="00F57A34"/>
    <w:rsid w:val="00F67999"/>
    <w:rsid w:val="00F73246"/>
    <w:rsid w:val="00F8462F"/>
    <w:rsid w:val="00F958C5"/>
    <w:rsid w:val="00F96CD4"/>
    <w:rsid w:val="00FA299C"/>
    <w:rsid w:val="00FA6F15"/>
    <w:rsid w:val="00FA793E"/>
    <w:rsid w:val="00FB2F32"/>
    <w:rsid w:val="00FD0FB2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749DB9"/>
  <w15:docId w15:val="{B0FAF8A8-8F00-A047-9340-7646DF19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162680"/>
    <w:pPr>
      <w:keepNext/>
      <w:numPr>
        <w:numId w:val="2"/>
      </w:numPr>
      <w:suppressAutoHyphens/>
      <w:spacing w:line="360" w:lineRule="auto"/>
      <w:jc w:val="both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character" w:customStyle="1" w:styleId="Titolo1Carattere">
    <w:name w:val="Titolo 1 Carattere"/>
    <w:basedOn w:val="Carpredefinitoparagrafo"/>
    <w:link w:val="Titolo1"/>
    <w:rsid w:val="0016268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2018-04-17T10:38:00Z</cp:lastPrinted>
  <dcterms:created xsi:type="dcterms:W3CDTF">2021-03-08T13:28:00Z</dcterms:created>
  <dcterms:modified xsi:type="dcterms:W3CDTF">2021-03-08T13:28:00Z</dcterms:modified>
</cp:coreProperties>
</file>