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AB4EC" w14:textId="77777777" w:rsidR="002D0B94" w:rsidRPr="00F8462F" w:rsidRDefault="002D0B94" w:rsidP="002D0B94">
      <w:pPr>
        <w:jc w:val="center"/>
        <w:rPr>
          <w:rFonts w:asciiTheme="majorHAnsi" w:hAnsiTheme="majorHAnsi"/>
          <w:b/>
          <w:bCs/>
          <w:u w:val="single"/>
        </w:rPr>
      </w:pPr>
    </w:p>
    <w:p w14:paraId="307BB041" w14:textId="6B71E1E8" w:rsidR="002D0B94" w:rsidRPr="00F8462F" w:rsidRDefault="00132816" w:rsidP="002D0B9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PIO LUIGI PISCICELLI</w:t>
      </w:r>
    </w:p>
    <w:p w14:paraId="14258462" w14:textId="77777777" w:rsidR="002D0B94" w:rsidRPr="00F8462F" w:rsidRDefault="002D0B94" w:rsidP="002D0B94">
      <w:pPr>
        <w:rPr>
          <w:rFonts w:asciiTheme="majorHAnsi" w:hAnsiTheme="majorHAnsi"/>
        </w:rPr>
      </w:pPr>
    </w:p>
    <w:p w14:paraId="25351246" w14:textId="77777777" w:rsidR="002D0B94" w:rsidRPr="00F8462F" w:rsidRDefault="002D0B94" w:rsidP="002D0B94">
      <w:pPr>
        <w:rPr>
          <w:rFonts w:asciiTheme="majorHAnsi" w:hAnsiTheme="majorHAnsi"/>
        </w:rPr>
      </w:pPr>
    </w:p>
    <w:p w14:paraId="14F2AF00" w14:textId="77777777" w:rsidR="00132816" w:rsidRPr="00132816" w:rsidRDefault="00132816" w:rsidP="00132816">
      <w:pPr>
        <w:rPr>
          <w:rFonts w:asciiTheme="majorHAnsi" w:hAnsiTheme="majorHAnsi"/>
          <w:b/>
        </w:rPr>
      </w:pPr>
      <w:r w:rsidRPr="00132816">
        <w:rPr>
          <w:rFonts w:asciiTheme="majorHAnsi" w:hAnsiTheme="majorHAnsi"/>
          <w:b/>
        </w:rPr>
        <w:t>Cinema</w:t>
      </w:r>
    </w:p>
    <w:p w14:paraId="3D305CF4" w14:textId="77777777" w:rsidR="00132816" w:rsidRPr="00132816" w:rsidRDefault="00132816" w:rsidP="00132816">
      <w:pPr>
        <w:rPr>
          <w:rFonts w:asciiTheme="majorHAnsi" w:hAnsiTheme="majorHAnsi"/>
        </w:rPr>
      </w:pPr>
    </w:p>
    <w:p w14:paraId="364E0BDD" w14:textId="529BDFC9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 </w:t>
      </w:r>
      <w:r w:rsidRPr="00132816">
        <w:rPr>
          <w:rFonts w:asciiTheme="majorHAnsi" w:hAnsiTheme="majorHAnsi"/>
        </w:rPr>
        <w:t>"Magari" regia di G. Elkann"</w:t>
      </w:r>
    </w:p>
    <w:p w14:paraId="6B29E8D0" w14:textId="0C56614A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>2018 “</w:t>
      </w:r>
      <w:r w:rsidRPr="00132816">
        <w:rPr>
          <w:rFonts w:asciiTheme="majorHAnsi" w:hAnsiTheme="majorHAnsi"/>
        </w:rPr>
        <w:t xml:space="preserve">San Valentino Stories" regia di </w:t>
      </w:r>
      <w:proofErr w:type="spellStart"/>
      <w:proofErr w:type="gramStart"/>
      <w:r w:rsidRPr="00132816">
        <w:rPr>
          <w:rFonts w:asciiTheme="majorHAnsi" w:hAnsiTheme="majorHAnsi"/>
        </w:rPr>
        <w:t>E.Palamara</w:t>
      </w:r>
      <w:proofErr w:type="spellEnd"/>
      <w:proofErr w:type="gramEnd"/>
    </w:p>
    <w:p w14:paraId="2F9133F5" w14:textId="529F7E43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2013 </w:t>
      </w:r>
      <w:r w:rsidRPr="00132816">
        <w:rPr>
          <w:rFonts w:asciiTheme="majorHAnsi" w:hAnsiTheme="majorHAnsi"/>
        </w:rPr>
        <w:t xml:space="preserve">"Song' E </w:t>
      </w:r>
      <w:proofErr w:type="spellStart"/>
      <w:r w:rsidRPr="00132816">
        <w:rPr>
          <w:rFonts w:asciiTheme="majorHAnsi" w:hAnsiTheme="majorHAnsi"/>
        </w:rPr>
        <w:t>Napule</w:t>
      </w:r>
      <w:proofErr w:type="spellEnd"/>
      <w:r w:rsidRPr="00132816">
        <w:rPr>
          <w:rFonts w:asciiTheme="majorHAnsi" w:hAnsiTheme="majorHAnsi"/>
        </w:rPr>
        <w:t xml:space="preserve">" dei </w:t>
      </w:r>
      <w:proofErr w:type="spellStart"/>
      <w:proofErr w:type="gramStart"/>
      <w:r w:rsidRPr="00132816">
        <w:rPr>
          <w:rFonts w:asciiTheme="majorHAnsi" w:hAnsiTheme="majorHAnsi"/>
        </w:rPr>
        <w:t>M.Bros</w:t>
      </w:r>
      <w:proofErr w:type="spellEnd"/>
      <w:proofErr w:type="gramEnd"/>
    </w:p>
    <w:p w14:paraId="7083185D" w14:textId="77777777" w:rsidR="00132816" w:rsidRPr="00132816" w:rsidRDefault="00132816" w:rsidP="00132816">
      <w:pPr>
        <w:rPr>
          <w:rFonts w:asciiTheme="majorHAnsi" w:hAnsiTheme="majorHAnsi"/>
        </w:rPr>
      </w:pPr>
    </w:p>
    <w:p w14:paraId="704AAA3C" w14:textId="77777777" w:rsidR="00132816" w:rsidRPr="00132816" w:rsidRDefault="00132816" w:rsidP="00132816">
      <w:pPr>
        <w:rPr>
          <w:rFonts w:asciiTheme="majorHAnsi" w:hAnsiTheme="majorHAnsi"/>
          <w:b/>
        </w:rPr>
      </w:pPr>
      <w:r w:rsidRPr="00132816">
        <w:rPr>
          <w:rFonts w:asciiTheme="majorHAnsi" w:hAnsiTheme="majorHAnsi"/>
          <w:b/>
        </w:rPr>
        <w:t>Televisione</w:t>
      </w:r>
    </w:p>
    <w:p w14:paraId="7B71A2C6" w14:textId="77777777" w:rsidR="00132816" w:rsidRPr="00132816" w:rsidRDefault="00132816" w:rsidP="00132816">
      <w:pPr>
        <w:rPr>
          <w:rFonts w:asciiTheme="majorHAnsi" w:hAnsiTheme="majorHAnsi"/>
        </w:rPr>
      </w:pPr>
    </w:p>
    <w:p w14:paraId="7DA1DB75" w14:textId="78ECBED9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2016/2014 </w:t>
      </w:r>
      <w:r w:rsidRPr="00132816">
        <w:rPr>
          <w:rFonts w:asciiTheme="majorHAnsi" w:hAnsiTheme="majorHAnsi"/>
        </w:rPr>
        <w:t xml:space="preserve">"Braccialetti Rossi" regia di </w:t>
      </w:r>
      <w:proofErr w:type="spellStart"/>
      <w:proofErr w:type="gramStart"/>
      <w:r w:rsidRPr="00132816">
        <w:rPr>
          <w:rFonts w:asciiTheme="majorHAnsi" w:hAnsiTheme="majorHAnsi"/>
        </w:rPr>
        <w:t>G.Campiotti</w:t>
      </w:r>
      <w:proofErr w:type="spellEnd"/>
      <w:proofErr w:type="gramEnd"/>
    </w:p>
    <w:p w14:paraId="04FCAEE3" w14:textId="34CDD470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</w:t>
      </w:r>
      <w:r w:rsidRPr="00132816">
        <w:rPr>
          <w:rFonts w:asciiTheme="majorHAnsi" w:hAnsiTheme="majorHAnsi"/>
        </w:rPr>
        <w:t>"</w:t>
      </w:r>
      <w:proofErr w:type="spellStart"/>
      <w:r w:rsidRPr="00132816">
        <w:rPr>
          <w:rFonts w:asciiTheme="majorHAnsi" w:hAnsiTheme="majorHAnsi"/>
        </w:rPr>
        <w:t>Romulus</w:t>
      </w:r>
      <w:proofErr w:type="spellEnd"/>
      <w:r w:rsidRPr="00132816">
        <w:rPr>
          <w:rFonts w:asciiTheme="majorHAnsi" w:hAnsiTheme="majorHAnsi"/>
        </w:rPr>
        <w:t xml:space="preserve">" regia di </w:t>
      </w:r>
      <w:proofErr w:type="spellStart"/>
      <w:proofErr w:type="gramStart"/>
      <w:r w:rsidRPr="00132816">
        <w:rPr>
          <w:rFonts w:asciiTheme="majorHAnsi" w:hAnsiTheme="majorHAnsi"/>
        </w:rPr>
        <w:t>M.Rovere</w:t>
      </w:r>
      <w:proofErr w:type="spellEnd"/>
      <w:proofErr w:type="gramEnd"/>
    </w:p>
    <w:p w14:paraId="6CCDEF10" w14:textId="77777777" w:rsidR="00132816" w:rsidRPr="00132816" w:rsidRDefault="00132816" w:rsidP="00132816">
      <w:pPr>
        <w:rPr>
          <w:rFonts w:asciiTheme="majorHAnsi" w:hAnsiTheme="majorHAnsi"/>
        </w:rPr>
      </w:pPr>
    </w:p>
    <w:p w14:paraId="33592649" w14:textId="77777777" w:rsidR="00132816" w:rsidRPr="00132816" w:rsidRDefault="00132816" w:rsidP="00132816">
      <w:pPr>
        <w:rPr>
          <w:rFonts w:asciiTheme="majorHAnsi" w:hAnsiTheme="majorHAnsi"/>
          <w:b/>
        </w:rPr>
      </w:pPr>
      <w:r w:rsidRPr="00132816">
        <w:rPr>
          <w:rFonts w:asciiTheme="majorHAnsi" w:hAnsiTheme="majorHAnsi"/>
          <w:b/>
        </w:rPr>
        <w:t>Spot</w:t>
      </w:r>
    </w:p>
    <w:p w14:paraId="7E1E8087" w14:textId="77777777" w:rsidR="00132816" w:rsidRPr="00132816" w:rsidRDefault="00132816" w:rsidP="00132816">
      <w:pPr>
        <w:rPr>
          <w:rFonts w:asciiTheme="majorHAnsi" w:hAnsiTheme="majorHAnsi"/>
        </w:rPr>
      </w:pPr>
    </w:p>
    <w:p w14:paraId="7ED674FD" w14:textId="6EA3A228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2016 </w:t>
      </w:r>
      <w:r w:rsidRPr="00132816">
        <w:rPr>
          <w:rFonts w:asciiTheme="majorHAnsi" w:hAnsiTheme="majorHAnsi"/>
        </w:rPr>
        <w:t>"Io tifo per te", Campagna di raccolta fondi p</w:t>
      </w:r>
      <w:r>
        <w:rPr>
          <w:rFonts w:asciiTheme="majorHAnsi" w:hAnsiTheme="majorHAnsi"/>
        </w:rPr>
        <w:t xml:space="preserve">er la fondazione </w:t>
      </w:r>
      <w:proofErr w:type="spellStart"/>
      <w:r>
        <w:rPr>
          <w:rFonts w:asciiTheme="majorHAnsi" w:hAnsiTheme="majorHAnsi"/>
        </w:rPr>
        <w:t>Together</w:t>
      </w:r>
      <w:proofErr w:type="spellEnd"/>
      <w:r>
        <w:rPr>
          <w:rFonts w:asciiTheme="majorHAnsi" w:hAnsiTheme="majorHAnsi"/>
        </w:rPr>
        <w:t xml:space="preserve"> To Go</w:t>
      </w:r>
    </w:p>
    <w:p w14:paraId="015CBFC5" w14:textId="4C6A6665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2015 </w:t>
      </w:r>
      <w:r w:rsidRPr="00132816">
        <w:rPr>
          <w:rFonts w:asciiTheme="majorHAnsi" w:hAnsiTheme="majorHAnsi"/>
        </w:rPr>
        <w:t>"La diversità è una ricchezza", Spot ministeriale</w:t>
      </w:r>
    </w:p>
    <w:p w14:paraId="4831D4DF" w14:textId="406C8D85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2014 </w:t>
      </w:r>
      <w:r w:rsidRPr="00132816">
        <w:rPr>
          <w:rFonts w:asciiTheme="majorHAnsi" w:hAnsiTheme="majorHAnsi"/>
        </w:rPr>
        <w:t>"Admo, Associazione Donatori Midollo Osseo, Spot realizzato in occasione</w:t>
      </w:r>
    </w:p>
    <w:p w14:paraId="3AC03884" w14:textId="77777777" w:rsidR="00132816" w:rsidRPr="00132816" w:rsidRDefault="00132816" w:rsidP="00132816">
      <w:pPr>
        <w:rPr>
          <w:rFonts w:asciiTheme="majorHAnsi" w:hAnsiTheme="majorHAnsi"/>
        </w:rPr>
      </w:pPr>
      <w:r w:rsidRPr="00132816">
        <w:rPr>
          <w:rFonts w:asciiTheme="majorHAnsi" w:hAnsiTheme="majorHAnsi"/>
        </w:rPr>
        <w:t>del Giro d'Italia</w:t>
      </w:r>
    </w:p>
    <w:p w14:paraId="7B45010F" w14:textId="77777777" w:rsidR="00132816" w:rsidRPr="00132816" w:rsidRDefault="00132816" w:rsidP="00132816">
      <w:pPr>
        <w:rPr>
          <w:rFonts w:asciiTheme="majorHAnsi" w:hAnsiTheme="majorHAnsi"/>
        </w:rPr>
      </w:pPr>
    </w:p>
    <w:p w14:paraId="214685E0" w14:textId="77777777" w:rsidR="00132816" w:rsidRPr="00132816" w:rsidRDefault="00132816" w:rsidP="00132816">
      <w:pPr>
        <w:rPr>
          <w:rFonts w:asciiTheme="majorHAnsi" w:hAnsiTheme="majorHAnsi"/>
          <w:b/>
        </w:rPr>
      </w:pPr>
      <w:r w:rsidRPr="00132816">
        <w:rPr>
          <w:rFonts w:asciiTheme="majorHAnsi" w:hAnsiTheme="majorHAnsi"/>
          <w:b/>
        </w:rPr>
        <w:t>Videoclip</w:t>
      </w:r>
    </w:p>
    <w:p w14:paraId="298AABBB" w14:textId="77777777" w:rsidR="00132816" w:rsidRPr="00132816" w:rsidRDefault="00132816" w:rsidP="00132816">
      <w:pPr>
        <w:rPr>
          <w:rFonts w:asciiTheme="majorHAnsi" w:hAnsiTheme="majorHAnsi"/>
        </w:rPr>
      </w:pPr>
    </w:p>
    <w:p w14:paraId="1C3CEF1D" w14:textId="6A719EFD" w:rsidR="00132816" w:rsidRPr="00132816" w:rsidRDefault="00132816" w:rsidP="00132816">
      <w:pPr>
        <w:rPr>
          <w:rFonts w:asciiTheme="majorHAnsi" w:hAnsiTheme="majorHAnsi"/>
        </w:rPr>
      </w:pPr>
      <w:r w:rsidRPr="00132816">
        <w:rPr>
          <w:rFonts w:asciiTheme="majorHAnsi" w:hAnsiTheme="majorHAnsi"/>
        </w:rPr>
        <w:t>201</w:t>
      </w:r>
      <w:r>
        <w:rPr>
          <w:rFonts w:asciiTheme="majorHAnsi" w:hAnsiTheme="majorHAnsi"/>
        </w:rPr>
        <w:t xml:space="preserve">5 </w:t>
      </w:r>
      <w:r w:rsidRPr="00132816">
        <w:rPr>
          <w:rFonts w:asciiTheme="majorHAnsi" w:hAnsiTheme="majorHAnsi"/>
        </w:rPr>
        <w:t xml:space="preserve">"Il bene si avvera" di N. </w:t>
      </w:r>
      <w:proofErr w:type="spellStart"/>
      <w:r w:rsidRPr="00132816">
        <w:rPr>
          <w:rFonts w:asciiTheme="majorHAnsi" w:hAnsiTheme="majorHAnsi"/>
        </w:rPr>
        <w:t>Agliardi</w:t>
      </w:r>
      <w:proofErr w:type="spellEnd"/>
    </w:p>
    <w:p w14:paraId="7479036B" w14:textId="5D47B255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2014 </w:t>
      </w:r>
      <w:r w:rsidRPr="00132816">
        <w:rPr>
          <w:rFonts w:asciiTheme="majorHAnsi" w:hAnsiTheme="majorHAnsi"/>
        </w:rPr>
        <w:t xml:space="preserve">"Io non ho finito" di N. </w:t>
      </w:r>
      <w:proofErr w:type="spellStart"/>
      <w:r w:rsidRPr="00132816">
        <w:rPr>
          <w:rFonts w:asciiTheme="majorHAnsi" w:hAnsiTheme="majorHAnsi"/>
        </w:rPr>
        <w:t>Agliardi</w:t>
      </w:r>
      <w:proofErr w:type="spellEnd"/>
    </w:p>
    <w:p w14:paraId="61851881" w14:textId="77777777" w:rsidR="00132816" w:rsidRPr="00132816" w:rsidRDefault="00132816" w:rsidP="00132816">
      <w:pPr>
        <w:rPr>
          <w:rFonts w:asciiTheme="majorHAnsi" w:hAnsiTheme="majorHAnsi"/>
        </w:rPr>
      </w:pPr>
    </w:p>
    <w:p w14:paraId="4A09F7C9" w14:textId="77777777" w:rsidR="00132816" w:rsidRPr="00132816" w:rsidRDefault="00132816" w:rsidP="00132816">
      <w:pPr>
        <w:rPr>
          <w:rFonts w:asciiTheme="majorHAnsi" w:hAnsiTheme="majorHAnsi"/>
          <w:b/>
        </w:rPr>
      </w:pPr>
      <w:r w:rsidRPr="00132816">
        <w:rPr>
          <w:rFonts w:asciiTheme="majorHAnsi" w:hAnsiTheme="majorHAnsi"/>
          <w:b/>
        </w:rPr>
        <w:t xml:space="preserve">Premi e </w:t>
      </w:r>
      <w:proofErr w:type="spellStart"/>
      <w:r w:rsidRPr="00132816">
        <w:rPr>
          <w:rFonts w:asciiTheme="majorHAnsi" w:hAnsiTheme="majorHAnsi"/>
          <w:b/>
        </w:rPr>
        <w:t>Ricoscimenti</w:t>
      </w:r>
      <w:proofErr w:type="spellEnd"/>
    </w:p>
    <w:p w14:paraId="7B73BB93" w14:textId="77777777" w:rsidR="00132816" w:rsidRPr="00132816" w:rsidRDefault="00132816" w:rsidP="00132816">
      <w:pPr>
        <w:rPr>
          <w:rFonts w:asciiTheme="majorHAnsi" w:hAnsiTheme="majorHAnsi"/>
        </w:rPr>
      </w:pPr>
    </w:p>
    <w:p w14:paraId="0AEECB6D" w14:textId="3CED7C2B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 </w:t>
      </w:r>
      <w:r w:rsidRPr="00132816">
        <w:rPr>
          <w:rFonts w:asciiTheme="majorHAnsi" w:hAnsiTheme="majorHAnsi"/>
        </w:rPr>
        <w:t>Acerra-Pulcinella film festival - insignito dalla maschera di Pulcinella</w:t>
      </w:r>
    </w:p>
    <w:p w14:paraId="19A4BA35" w14:textId="7A3CFE74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2017 </w:t>
      </w:r>
      <w:r w:rsidRPr="00132816">
        <w:rPr>
          <w:rFonts w:asciiTheme="majorHAnsi" w:hAnsiTheme="majorHAnsi"/>
        </w:rPr>
        <w:t>Premio Valore: associazione Valore uomo</w:t>
      </w:r>
    </w:p>
    <w:p w14:paraId="09888003" w14:textId="7B0D8A3B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2015 </w:t>
      </w:r>
      <w:r w:rsidRPr="00132816">
        <w:rPr>
          <w:rFonts w:asciiTheme="majorHAnsi" w:hAnsiTheme="majorHAnsi"/>
        </w:rPr>
        <w:t>Premio Rodolfo Valentino: new generation</w:t>
      </w:r>
    </w:p>
    <w:p w14:paraId="2581B71E" w14:textId="40346E8C" w:rsidR="00132816" w:rsidRPr="00132816" w:rsidRDefault="00132816" w:rsidP="00132816">
      <w:pPr>
        <w:rPr>
          <w:rFonts w:asciiTheme="majorHAnsi" w:hAnsiTheme="majorHAnsi"/>
          <w:lang w:val="en-US"/>
        </w:rPr>
      </w:pPr>
      <w:r w:rsidRPr="00132816">
        <w:rPr>
          <w:rFonts w:asciiTheme="majorHAnsi" w:hAnsiTheme="majorHAnsi"/>
          <w:lang w:val="en-US"/>
        </w:rPr>
        <w:t xml:space="preserve">2016 </w:t>
      </w:r>
      <w:proofErr w:type="spellStart"/>
      <w:r w:rsidRPr="00132816">
        <w:rPr>
          <w:rFonts w:asciiTheme="majorHAnsi" w:hAnsiTheme="majorHAnsi"/>
          <w:lang w:val="en-US"/>
        </w:rPr>
        <w:t>Premio</w:t>
      </w:r>
      <w:proofErr w:type="spellEnd"/>
      <w:r w:rsidRPr="00132816">
        <w:rPr>
          <w:rFonts w:asciiTheme="majorHAnsi" w:hAnsiTheme="majorHAnsi"/>
          <w:lang w:val="en-US"/>
        </w:rPr>
        <w:t xml:space="preserve"> social Award: Capri Hollywood International Film Festival</w:t>
      </w:r>
    </w:p>
    <w:p w14:paraId="3F779980" w14:textId="2E6F0E00" w:rsidR="00132816" w:rsidRPr="00132816" w:rsidRDefault="00132816" w:rsidP="0013281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2014 </w:t>
      </w:r>
      <w:proofErr w:type="spellStart"/>
      <w:r w:rsidRPr="00132816">
        <w:rPr>
          <w:rFonts w:asciiTheme="majorHAnsi" w:hAnsiTheme="majorHAnsi"/>
          <w:lang w:val="en-US"/>
        </w:rPr>
        <w:t>Giffoni</w:t>
      </w:r>
      <w:proofErr w:type="spellEnd"/>
      <w:r w:rsidRPr="00132816">
        <w:rPr>
          <w:rFonts w:asciiTheme="majorHAnsi" w:hAnsiTheme="majorHAnsi"/>
          <w:lang w:val="en-US"/>
        </w:rPr>
        <w:t xml:space="preserve"> Film Festival: Explosive Talent Award</w:t>
      </w:r>
    </w:p>
    <w:p w14:paraId="6A48AA60" w14:textId="7578DB88" w:rsidR="00132816" w:rsidRPr="00132816" w:rsidRDefault="00132816" w:rsidP="00132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2014 </w:t>
      </w:r>
      <w:bookmarkStart w:id="0" w:name="_GoBack"/>
      <w:bookmarkEnd w:id="0"/>
      <w:r w:rsidRPr="00132816">
        <w:rPr>
          <w:rFonts w:asciiTheme="majorHAnsi" w:hAnsiTheme="majorHAnsi"/>
        </w:rPr>
        <w:t xml:space="preserve">Roma Fiction </w:t>
      </w:r>
      <w:proofErr w:type="spellStart"/>
      <w:r w:rsidRPr="00132816">
        <w:rPr>
          <w:rFonts w:asciiTheme="majorHAnsi" w:hAnsiTheme="majorHAnsi"/>
        </w:rPr>
        <w:t>Fest</w:t>
      </w:r>
      <w:proofErr w:type="spellEnd"/>
      <w:r w:rsidRPr="00132816">
        <w:rPr>
          <w:rFonts w:asciiTheme="majorHAnsi" w:hAnsiTheme="majorHAnsi"/>
        </w:rPr>
        <w:t>: Premio speciale della giuria ai protagonisti della serie</w:t>
      </w:r>
    </w:p>
    <w:p w14:paraId="472FF1A5" w14:textId="00BD0DC7" w:rsidR="00797D69" w:rsidRPr="00F8462F" w:rsidRDefault="00132816" w:rsidP="00132816">
      <w:pPr>
        <w:rPr>
          <w:rFonts w:asciiTheme="majorHAnsi" w:hAnsiTheme="majorHAnsi"/>
        </w:rPr>
      </w:pPr>
      <w:r w:rsidRPr="00132816">
        <w:rPr>
          <w:rFonts w:asciiTheme="majorHAnsi" w:hAnsiTheme="majorHAnsi"/>
        </w:rPr>
        <w:t>Braccialetti rossi</w:t>
      </w:r>
    </w:p>
    <w:sectPr w:rsidR="00797D69" w:rsidRPr="00F8462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43AF" w14:textId="77777777" w:rsidR="00A011DD" w:rsidRDefault="00A011DD" w:rsidP="001908C9">
      <w:r>
        <w:separator/>
      </w:r>
    </w:p>
  </w:endnote>
  <w:endnote w:type="continuationSeparator" w:id="0">
    <w:p w14:paraId="4946D2A2" w14:textId="77777777" w:rsidR="00A011DD" w:rsidRDefault="00A011DD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05EC" w14:textId="77777777" w:rsidR="00F8462F" w:rsidRDefault="00F84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5D" w14:textId="77777777" w:rsidR="00F8462F" w:rsidRDefault="00F846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67C9" w14:textId="77777777" w:rsidR="00A011DD" w:rsidRDefault="00A011DD" w:rsidP="001908C9">
      <w:r>
        <w:separator/>
      </w:r>
    </w:p>
  </w:footnote>
  <w:footnote w:type="continuationSeparator" w:id="0">
    <w:p w14:paraId="3C7250D2" w14:textId="77777777" w:rsidR="00A011DD" w:rsidRDefault="00A011DD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44B" w14:textId="77777777" w:rsidR="00F8462F" w:rsidRDefault="00F846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A957" w14:textId="77777777" w:rsidR="00F8462F" w:rsidRDefault="00F84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37B37A8"/>
    <w:multiLevelType w:val="hybridMultilevel"/>
    <w:tmpl w:val="3272C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7263F3"/>
    <w:multiLevelType w:val="hybridMultilevel"/>
    <w:tmpl w:val="4832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2B5B013B"/>
    <w:multiLevelType w:val="hybridMultilevel"/>
    <w:tmpl w:val="A03A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025B6"/>
    <w:multiLevelType w:val="hybridMultilevel"/>
    <w:tmpl w:val="BBAE9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 w15:restartNumberingAfterBreak="0">
    <w:nsid w:val="4281215B"/>
    <w:multiLevelType w:val="hybridMultilevel"/>
    <w:tmpl w:val="D6BA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8"/>
  </w:num>
  <w:num w:numId="12">
    <w:abstractNumId w:val="24"/>
  </w:num>
  <w:num w:numId="13">
    <w:abstractNumId w:val="21"/>
  </w:num>
  <w:num w:numId="14">
    <w:abstractNumId w:val="12"/>
  </w:num>
  <w:num w:numId="15">
    <w:abstractNumId w:val="22"/>
  </w:num>
  <w:num w:numId="16">
    <w:abstractNumId w:val="25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7"/>
  </w:num>
  <w:num w:numId="24">
    <w:abstractNumId w:val="19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2816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A2843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0B94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6010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10F5E"/>
    <w:rsid w:val="00735111"/>
    <w:rsid w:val="00741D9B"/>
    <w:rsid w:val="0076343E"/>
    <w:rsid w:val="00763581"/>
    <w:rsid w:val="0076430A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11DD"/>
    <w:rsid w:val="00A02935"/>
    <w:rsid w:val="00A12709"/>
    <w:rsid w:val="00A146A7"/>
    <w:rsid w:val="00A146BA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57A34"/>
    <w:rsid w:val="00F67999"/>
    <w:rsid w:val="00F73246"/>
    <w:rsid w:val="00F8462F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B0FAF8A8-8F00-A047-9340-7646DF1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2018-04-17T10:38:00Z</cp:lastPrinted>
  <dcterms:created xsi:type="dcterms:W3CDTF">2021-02-28T23:13:00Z</dcterms:created>
  <dcterms:modified xsi:type="dcterms:W3CDTF">2021-02-28T23:13:00Z</dcterms:modified>
</cp:coreProperties>
</file>