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7AB4EC" w14:textId="77777777" w:rsidR="002D0B94" w:rsidRPr="00F8462F" w:rsidRDefault="002D0B94" w:rsidP="002D0B94">
      <w:pPr>
        <w:jc w:val="center"/>
        <w:rPr>
          <w:rFonts w:asciiTheme="majorHAnsi" w:hAnsiTheme="majorHAnsi"/>
          <w:b/>
          <w:bCs/>
          <w:u w:val="single"/>
        </w:rPr>
      </w:pPr>
    </w:p>
    <w:p w14:paraId="307BB041" w14:textId="1CC27915" w:rsidR="002D0B94" w:rsidRPr="00FC6A5E" w:rsidRDefault="00FC6A5E" w:rsidP="002D0B94">
      <w:pPr>
        <w:jc w:val="center"/>
        <w:rPr>
          <w:rFonts w:asciiTheme="majorHAnsi" w:hAnsiTheme="majorHAnsi"/>
          <w:b/>
          <w:sz w:val="36"/>
          <w:szCs w:val="36"/>
        </w:rPr>
      </w:pPr>
      <w:r w:rsidRPr="00FC6A5E">
        <w:rPr>
          <w:rFonts w:asciiTheme="majorHAnsi" w:hAnsiTheme="majorHAnsi"/>
          <w:b/>
          <w:sz w:val="36"/>
          <w:szCs w:val="36"/>
        </w:rPr>
        <w:t>CLAUDIA TORTORA</w:t>
      </w:r>
    </w:p>
    <w:p w14:paraId="14258462" w14:textId="77777777" w:rsidR="002D0B94" w:rsidRPr="00F8462F" w:rsidRDefault="002D0B94" w:rsidP="002D0B94">
      <w:pPr>
        <w:rPr>
          <w:rFonts w:asciiTheme="majorHAnsi" w:hAnsiTheme="majorHAnsi"/>
        </w:rPr>
      </w:pPr>
    </w:p>
    <w:p w14:paraId="25351246" w14:textId="77777777" w:rsidR="002D0B94" w:rsidRPr="00F8462F" w:rsidRDefault="002D0B94" w:rsidP="002D0B94">
      <w:pPr>
        <w:rPr>
          <w:rFonts w:asciiTheme="majorHAnsi" w:hAnsiTheme="majorHAnsi"/>
        </w:rPr>
      </w:pPr>
    </w:p>
    <w:p w14:paraId="7BEC03BD" w14:textId="77777777" w:rsidR="00FC6A5E" w:rsidRDefault="00FC6A5E" w:rsidP="00FC6A5E">
      <w:pPr>
        <w:rPr>
          <w:rFonts w:asciiTheme="majorHAnsi" w:hAnsiTheme="majorHAnsi"/>
          <w:b/>
        </w:rPr>
      </w:pPr>
    </w:p>
    <w:p w14:paraId="76890FB3" w14:textId="013B5195" w:rsidR="00FC6A5E" w:rsidRPr="00FC6A5E" w:rsidRDefault="00FC6A5E" w:rsidP="00FC6A5E">
      <w:pPr>
        <w:rPr>
          <w:rFonts w:asciiTheme="majorHAnsi" w:hAnsiTheme="majorHAnsi"/>
        </w:rPr>
      </w:pPr>
      <w:r w:rsidRPr="00FC6A5E">
        <w:rPr>
          <w:rFonts w:asciiTheme="majorHAnsi" w:hAnsiTheme="majorHAnsi"/>
          <w:b/>
        </w:rPr>
        <w:t>FORMAZIONE</w:t>
      </w:r>
    </w:p>
    <w:p w14:paraId="032C4902" w14:textId="77777777" w:rsidR="00FC6A5E" w:rsidRPr="00FC6A5E" w:rsidRDefault="00FC6A5E" w:rsidP="00FC6A5E">
      <w:pPr>
        <w:ind w:left="360"/>
        <w:rPr>
          <w:rFonts w:asciiTheme="majorHAnsi" w:hAnsiTheme="majorHAnsi"/>
        </w:rPr>
      </w:pPr>
    </w:p>
    <w:p w14:paraId="00A38E29" w14:textId="3A030A8A" w:rsidR="00FC6A5E" w:rsidRPr="00FC6A5E" w:rsidRDefault="00FC6A5E" w:rsidP="00FC6A5E">
      <w:pPr>
        <w:pStyle w:val="Paragrafoelenco"/>
        <w:numPr>
          <w:ilvl w:val="0"/>
          <w:numId w:val="31"/>
        </w:numPr>
        <w:rPr>
          <w:rFonts w:asciiTheme="majorHAnsi" w:hAnsiTheme="majorHAnsi"/>
        </w:rPr>
      </w:pPr>
      <w:r w:rsidRPr="00FC6A5E">
        <w:rPr>
          <w:rFonts w:asciiTheme="majorHAnsi" w:hAnsiTheme="majorHAnsi"/>
        </w:rPr>
        <w:t>2020</w:t>
      </w:r>
      <w:r>
        <w:rPr>
          <w:rFonts w:asciiTheme="majorHAnsi" w:hAnsiTheme="majorHAnsi"/>
        </w:rPr>
        <w:t xml:space="preserve"> </w:t>
      </w:r>
      <w:r w:rsidRPr="00FC6A5E">
        <w:rPr>
          <w:rFonts w:asciiTheme="majorHAnsi" w:hAnsiTheme="majorHAnsi"/>
        </w:rPr>
        <w:t>Accademia Nazionale d’Arte Drammatica “Silvio D’Amico” − Roma.</w:t>
      </w:r>
      <w:r>
        <w:rPr>
          <w:rFonts w:asciiTheme="majorHAnsi" w:hAnsiTheme="majorHAnsi"/>
        </w:rPr>
        <w:t xml:space="preserve"> </w:t>
      </w:r>
      <w:r w:rsidRPr="00FC6A5E">
        <w:rPr>
          <w:rFonts w:asciiTheme="majorHAnsi" w:hAnsiTheme="majorHAnsi"/>
        </w:rPr>
        <w:t>Iscrizione al II anno del corso di studi triennale in Recitazione</w:t>
      </w:r>
      <w:r>
        <w:rPr>
          <w:rFonts w:asciiTheme="majorHAnsi" w:hAnsiTheme="majorHAnsi"/>
        </w:rPr>
        <w:t>.</w:t>
      </w:r>
    </w:p>
    <w:p w14:paraId="5BF6EFBC" w14:textId="52C711CF" w:rsidR="00FC6A5E" w:rsidRPr="00FC6A5E" w:rsidRDefault="00FC6A5E" w:rsidP="00FC6A5E">
      <w:pPr>
        <w:pStyle w:val="Paragrafoelenco"/>
        <w:numPr>
          <w:ilvl w:val="0"/>
          <w:numId w:val="31"/>
        </w:numPr>
        <w:rPr>
          <w:rFonts w:asciiTheme="majorHAnsi" w:hAnsiTheme="majorHAnsi"/>
        </w:rPr>
      </w:pPr>
      <w:r w:rsidRPr="00FC6A5E">
        <w:rPr>
          <w:rFonts w:asciiTheme="majorHAnsi" w:hAnsiTheme="majorHAnsi"/>
        </w:rPr>
        <w:t>2018-20</w:t>
      </w:r>
      <w:bookmarkStart w:id="0" w:name="_GoBack"/>
      <w:bookmarkEnd w:id="0"/>
      <w:r w:rsidRPr="00FC6A5E">
        <w:rPr>
          <w:rFonts w:asciiTheme="majorHAnsi" w:hAnsiTheme="majorHAnsi"/>
        </w:rPr>
        <w:t>19</w:t>
      </w:r>
      <w:r>
        <w:rPr>
          <w:rFonts w:asciiTheme="majorHAnsi" w:hAnsiTheme="majorHAnsi"/>
        </w:rPr>
        <w:t xml:space="preserve"> </w:t>
      </w:r>
      <w:r w:rsidRPr="00FC6A5E">
        <w:rPr>
          <w:rFonts w:asciiTheme="majorHAnsi" w:hAnsiTheme="majorHAnsi"/>
        </w:rPr>
        <w:t xml:space="preserve">Scuola di Teatro di Bologna “Galante Garrone” </w:t>
      </w:r>
      <w:r>
        <w:rPr>
          <w:rFonts w:asciiTheme="majorHAnsi" w:hAnsiTheme="majorHAnsi"/>
        </w:rPr>
        <w:t>–</w:t>
      </w:r>
      <w:r w:rsidRPr="00FC6A5E">
        <w:rPr>
          <w:rFonts w:asciiTheme="majorHAnsi" w:hAnsiTheme="majorHAnsi"/>
        </w:rPr>
        <w:t xml:space="preserve"> Bologna</w:t>
      </w:r>
      <w:r>
        <w:rPr>
          <w:rFonts w:asciiTheme="majorHAnsi" w:hAnsiTheme="majorHAnsi"/>
        </w:rPr>
        <w:t xml:space="preserve">. </w:t>
      </w:r>
      <w:r w:rsidRPr="00FC6A5E">
        <w:rPr>
          <w:rFonts w:asciiTheme="majorHAnsi" w:hAnsiTheme="majorHAnsi"/>
        </w:rPr>
        <w:t>Frequenza del primo anno del Corso Superiore per Attori di Prosa</w:t>
      </w:r>
      <w:r>
        <w:rPr>
          <w:rFonts w:asciiTheme="majorHAnsi" w:hAnsiTheme="majorHAnsi"/>
        </w:rPr>
        <w:t>.</w:t>
      </w:r>
    </w:p>
    <w:p w14:paraId="05324409" w14:textId="3265E93F" w:rsidR="00FC6A5E" w:rsidRPr="00FC6A5E" w:rsidRDefault="00FC6A5E" w:rsidP="00FC6A5E">
      <w:pPr>
        <w:pStyle w:val="Paragrafoelenco"/>
        <w:numPr>
          <w:ilvl w:val="0"/>
          <w:numId w:val="31"/>
        </w:numPr>
        <w:rPr>
          <w:rFonts w:asciiTheme="majorHAnsi" w:hAnsiTheme="majorHAnsi"/>
        </w:rPr>
      </w:pPr>
      <w:r w:rsidRPr="00FC6A5E">
        <w:rPr>
          <w:rFonts w:asciiTheme="majorHAnsi" w:hAnsiTheme="majorHAnsi"/>
        </w:rPr>
        <w:t>2018-2019 Diploma di Maturità Classica conseguito presso il Liceo classico statale “Pilo</w:t>
      </w:r>
      <w:r>
        <w:rPr>
          <w:rFonts w:asciiTheme="majorHAnsi" w:hAnsiTheme="majorHAnsi"/>
        </w:rPr>
        <w:t xml:space="preserve"> </w:t>
      </w:r>
      <w:r w:rsidRPr="00FC6A5E">
        <w:rPr>
          <w:rFonts w:asciiTheme="majorHAnsi" w:hAnsiTheme="majorHAnsi"/>
        </w:rPr>
        <w:t>Albertelli”. Roma - Via Daniele Manin, 72.</w:t>
      </w:r>
    </w:p>
    <w:p w14:paraId="5AB26D1C" w14:textId="6D10A4B4" w:rsidR="00FC6A5E" w:rsidRPr="00FC6A5E" w:rsidRDefault="00FC6A5E" w:rsidP="00FC6A5E">
      <w:pPr>
        <w:pStyle w:val="Paragrafoelenco"/>
        <w:numPr>
          <w:ilvl w:val="0"/>
          <w:numId w:val="31"/>
        </w:numPr>
        <w:rPr>
          <w:rFonts w:asciiTheme="majorHAnsi" w:hAnsiTheme="majorHAnsi"/>
        </w:rPr>
      </w:pPr>
      <w:r w:rsidRPr="00FC6A5E">
        <w:rPr>
          <w:rFonts w:asciiTheme="majorHAnsi" w:hAnsiTheme="majorHAnsi"/>
        </w:rPr>
        <w:t>2017-2018 Essenza Teatro, diretto da Paolo Perelli. Roma - Via Fra’ Andrea di Giovanni, 150.</w:t>
      </w:r>
      <w:r>
        <w:rPr>
          <w:rFonts w:asciiTheme="majorHAnsi" w:hAnsiTheme="majorHAnsi"/>
        </w:rPr>
        <w:t xml:space="preserve"> </w:t>
      </w:r>
      <w:r w:rsidRPr="00FC6A5E">
        <w:rPr>
          <w:rFonts w:asciiTheme="majorHAnsi" w:hAnsiTheme="majorHAnsi"/>
        </w:rPr>
        <w:t>Corso di recitazione teatrale.</w:t>
      </w:r>
    </w:p>
    <w:p w14:paraId="4E325DA8" w14:textId="0CA95168" w:rsidR="00FC6A5E" w:rsidRPr="00FC6A5E" w:rsidRDefault="00FC6A5E" w:rsidP="00FC6A5E">
      <w:pPr>
        <w:pStyle w:val="Paragrafoelenco"/>
        <w:numPr>
          <w:ilvl w:val="0"/>
          <w:numId w:val="31"/>
        </w:numPr>
        <w:rPr>
          <w:rFonts w:asciiTheme="majorHAnsi" w:hAnsiTheme="majorHAnsi"/>
        </w:rPr>
      </w:pPr>
      <w:r w:rsidRPr="00FC6A5E">
        <w:rPr>
          <w:rFonts w:asciiTheme="majorHAnsi" w:hAnsiTheme="majorHAnsi"/>
        </w:rPr>
        <w:t>2014-2016 Studio Emme, di Sergio Martinelli. Roma - Via Leonardo Greppi, 130.</w:t>
      </w:r>
      <w:r>
        <w:rPr>
          <w:rFonts w:asciiTheme="majorHAnsi" w:hAnsiTheme="majorHAnsi"/>
        </w:rPr>
        <w:t xml:space="preserve"> </w:t>
      </w:r>
      <w:r w:rsidRPr="00FC6A5E">
        <w:rPr>
          <w:rFonts w:asciiTheme="majorHAnsi" w:hAnsiTheme="majorHAnsi"/>
        </w:rPr>
        <w:t>Corsi di recitazione cinematografica e dizione.</w:t>
      </w:r>
    </w:p>
    <w:p w14:paraId="253C60D2" w14:textId="6A156B6D" w:rsidR="00FC6A5E" w:rsidRPr="00FC6A5E" w:rsidRDefault="00FC6A5E" w:rsidP="00FC6A5E">
      <w:pPr>
        <w:pStyle w:val="Paragrafoelenco"/>
        <w:numPr>
          <w:ilvl w:val="0"/>
          <w:numId w:val="31"/>
        </w:numPr>
        <w:rPr>
          <w:rFonts w:asciiTheme="majorHAnsi" w:hAnsiTheme="majorHAnsi"/>
        </w:rPr>
      </w:pPr>
      <w:r w:rsidRPr="00FC6A5E">
        <w:rPr>
          <w:rFonts w:asciiTheme="majorHAnsi" w:hAnsiTheme="majorHAnsi"/>
        </w:rPr>
        <w:t xml:space="preserve">dal 2005 ad </w:t>
      </w:r>
      <w:proofErr w:type="spellStart"/>
      <w:r w:rsidRPr="00FC6A5E">
        <w:rPr>
          <w:rFonts w:asciiTheme="majorHAnsi" w:hAnsiTheme="majorHAnsi"/>
        </w:rPr>
        <w:t>ogg</w:t>
      </w:r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r w:rsidRPr="00FC6A5E">
        <w:rPr>
          <w:rFonts w:asciiTheme="majorHAnsi" w:hAnsiTheme="majorHAnsi"/>
        </w:rPr>
        <w:t xml:space="preserve">Scuola di danza </w:t>
      </w:r>
      <w:proofErr w:type="spellStart"/>
      <w:r w:rsidRPr="00FC6A5E">
        <w:rPr>
          <w:rFonts w:asciiTheme="majorHAnsi" w:hAnsiTheme="majorHAnsi"/>
        </w:rPr>
        <w:t>Malika</w:t>
      </w:r>
      <w:proofErr w:type="spellEnd"/>
      <w:r w:rsidRPr="00FC6A5E">
        <w:rPr>
          <w:rFonts w:asciiTheme="majorHAnsi" w:hAnsiTheme="majorHAnsi"/>
        </w:rPr>
        <w:t>, diretta da Stella Recchi. Roma.</w:t>
      </w:r>
      <w:r>
        <w:rPr>
          <w:rFonts w:asciiTheme="majorHAnsi" w:hAnsiTheme="majorHAnsi"/>
        </w:rPr>
        <w:t xml:space="preserve"> </w:t>
      </w:r>
      <w:r w:rsidRPr="00FC6A5E">
        <w:rPr>
          <w:rFonts w:asciiTheme="majorHAnsi" w:hAnsiTheme="majorHAnsi"/>
        </w:rPr>
        <w:t xml:space="preserve">Corsi di danza moderna e danza classica (tecnica </w:t>
      </w:r>
      <w:proofErr w:type="spellStart"/>
      <w:r w:rsidRPr="00FC6A5E">
        <w:rPr>
          <w:rFonts w:asciiTheme="majorHAnsi" w:hAnsiTheme="majorHAnsi"/>
        </w:rPr>
        <w:t>Vaganova</w:t>
      </w:r>
      <w:proofErr w:type="spellEnd"/>
      <w:r w:rsidRPr="00FC6A5E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14:paraId="185B2146" w14:textId="77777777" w:rsidR="00FC6A5E" w:rsidRPr="00FC6A5E" w:rsidRDefault="00FC6A5E" w:rsidP="00FC6A5E">
      <w:pPr>
        <w:rPr>
          <w:rFonts w:asciiTheme="majorHAnsi" w:hAnsiTheme="majorHAnsi"/>
        </w:rPr>
      </w:pPr>
    </w:p>
    <w:p w14:paraId="7B182AC1" w14:textId="32121CEA" w:rsidR="00FC6A5E" w:rsidRPr="00FC6A5E" w:rsidRDefault="00FC6A5E" w:rsidP="00FC6A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TEATRO</w:t>
      </w:r>
    </w:p>
    <w:p w14:paraId="66E5EE4B" w14:textId="77777777" w:rsidR="00FC6A5E" w:rsidRPr="00FC6A5E" w:rsidRDefault="00FC6A5E" w:rsidP="00FC6A5E">
      <w:pPr>
        <w:rPr>
          <w:rFonts w:asciiTheme="majorHAnsi" w:hAnsiTheme="majorHAnsi"/>
        </w:rPr>
      </w:pPr>
    </w:p>
    <w:p w14:paraId="4F5DDAB7" w14:textId="46F2C251" w:rsidR="00FC6A5E" w:rsidRPr="00FC6A5E" w:rsidRDefault="00FC6A5E" w:rsidP="00FC6A5E">
      <w:pPr>
        <w:pStyle w:val="Paragrafoelenco"/>
        <w:numPr>
          <w:ilvl w:val="0"/>
          <w:numId w:val="31"/>
        </w:numPr>
        <w:rPr>
          <w:rFonts w:asciiTheme="majorHAnsi" w:hAnsiTheme="majorHAnsi"/>
        </w:rPr>
      </w:pPr>
      <w:r w:rsidRPr="00FC6A5E">
        <w:rPr>
          <w:rFonts w:asciiTheme="majorHAnsi" w:hAnsiTheme="majorHAnsi"/>
        </w:rPr>
        <w:t xml:space="preserve">giugno 2018 Il vestito nuovo </w:t>
      </w:r>
      <w:proofErr w:type="spellStart"/>
      <w:r w:rsidRPr="00FC6A5E">
        <w:rPr>
          <w:rFonts w:asciiTheme="majorHAnsi" w:hAnsiTheme="majorHAnsi"/>
        </w:rPr>
        <w:t>nuovo</w:t>
      </w:r>
      <w:proofErr w:type="spellEnd"/>
      <w:r w:rsidRPr="00FC6A5E">
        <w:rPr>
          <w:rFonts w:asciiTheme="majorHAnsi" w:hAnsiTheme="majorHAnsi"/>
        </w:rPr>
        <w:t xml:space="preserve"> dell’imperatore, liberamente tratto dall’omonima fiaba di</w:t>
      </w:r>
      <w:r>
        <w:rPr>
          <w:rFonts w:asciiTheme="majorHAnsi" w:hAnsiTheme="majorHAnsi"/>
        </w:rPr>
        <w:t xml:space="preserve"> </w:t>
      </w:r>
      <w:r w:rsidRPr="00FC6A5E">
        <w:rPr>
          <w:rFonts w:asciiTheme="majorHAnsi" w:hAnsiTheme="majorHAnsi"/>
        </w:rPr>
        <w:t>H.C. Andersen. Regia di Paolo Perelli. Roma, Essenza Teatro.</w:t>
      </w:r>
      <w:r>
        <w:rPr>
          <w:rFonts w:asciiTheme="majorHAnsi" w:hAnsiTheme="majorHAnsi"/>
        </w:rPr>
        <w:t xml:space="preserve"> </w:t>
      </w:r>
      <w:r w:rsidRPr="00FC6A5E">
        <w:rPr>
          <w:rFonts w:asciiTheme="majorHAnsi" w:hAnsiTheme="majorHAnsi"/>
        </w:rPr>
        <w:t xml:space="preserve">Ruolo: </w:t>
      </w:r>
      <w:proofErr w:type="spellStart"/>
      <w:r w:rsidRPr="00FC6A5E">
        <w:rPr>
          <w:rFonts w:asciiTheme="majorHAnsi" w:hAnsiTheme="majorHAnsi"/>
        </w:rPr>
        <w:t>Castian</w:t>
      </w:r>
      <w:proofErr w:type="spellEnd"/>
      <w:r w:rsidRPr="00FC6A5E">
        <w:rPr>
          <w:rFonts w:asciiTheme="majorHAnsi" w:hAnsiTheme="majorHAnsi"/>
        </w:rPr>
        <w:t xml:space="preserve"> (cortigiana)</w:t>
      </w:r>
      <w:r>
        <w:rPr>
          <w:rFonts w:asciiTheme="majorHAnsi" w:hAnsiTheme="majorHAnsi"/>
        </w:rPr>
        <w:t>.</w:t>
      </w:r>
    </w:p>
    <w:p w14:paraId="5116F2FD" w14:textId="7FC1C014" w:rsidR="00FC6A5E" w:rsidRPr="00FC6A5E" w:rsidRDefault="00FC6A5E" w:rsidP="00FC6A5E">
      <w:pPr>
        <w:pStyle w:val="Paragrafoelenco"/>
        <w:numPr>
          <w:ilvl w:val="0"/>
          <w:numId w:val="31"/>
        </w:numPr>
        <w:rPr>
          <w:rFonts w:asciiTheme="majorHAnsi" w:hAnsiTheme="majorHAnsi"/>
        </w:rPr>
      </w:pPr>
      <w:r w:rsidRPr="00FC6A5E">
        <w:rPr>
          <w:rFonts w:asciiTheme="majorHAnsi" w:hAnsiTheme="majorHAnsi"/>
        </w:rPr>
        <w:t xml:space="preserve">dicembre 2017 Soliloquio </w:t>
      </w:r>
      <w:proofErr w:type="spellStart"/>
      <w:r w:rsidRPr="00FC6A5E">
        <w:rPr>
          <w:rFonts w:asciiTheme="majorHAnsi" w:hAnsiTheme="majorHAnsi"/>
        </w:rPr>
        <w:t>Magiko</w:t>
      </w:r>
      <w:proofErr w:type="spellEnd"/>
      <w:r w:rsidRPr="00FC6A5E">
        <w:rPr>
          <w:rFonts w:asciiTheme="majorHAnsi" w:hAnsiTheme="majorHAnsi"/>
        </w:rPr>
        <w:t>. Happening drammatico ideato e coordinato da Paolo Perelli.</w:t>
      </w:r>
      <w:r>
        <w:rPr>
          <w:rFonts w:asciiTheme="majorHAnsi" w:hAnsiTheme="majorHAnsi"/>
        </w:rPr>
        <w:t xml:space="preserve"> </w:t>
      </w:r>
      <w:r w:rsidRPr="00FC6A5E">
        <w:rPr>
          <w:rFonts w:asciiTheme="majorHAnsi" w:hAnsiTheme="majorHAnsi"/>
        </w:rPr>
        <w:t>Roma, Essenza Teatro.</w:t>
      </w:r>
    </w:p>
    <w:p w14:paraId="472FF1A5" w14:textId="20605122" w:rsidR="00797D69" w:rsidRPr="00FC6A5E" w:rsidRDefault="00FC6A5E" w:rsidP="00FC6A5E">
      <w:pPr>
        <w:pStyle w:val="Paragrafoelenco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2006-2018 </w:t>
      </w:r>
      <w:r w:rsidRPr="00FC6A5E">
        <w:rPr>
          <w:rFonts w:asciiTheme="majorHAnsi" w:hAnsiTheme="majorHAnsi"/>
        </w:rPr>
        <w:t>ogni anno a giugn</w:t>
      </w:r>
      <w:r w:rsidRPr="00FC6A5E">
        <w:rPr>
          <w:rFonts w:asciiTheme="majorHAnsi" w:hAnsiTheme="majorHAnsi"/>
        </w:rPr>
        <w:t xml:space="preserve">o. </w:t>
      </w:r>
      <w:r w:rsidRPr="00FC6A5E">
        <w:rPr>
          <w:rFonts w:asciiTheme="majorHAnsi" w:hAnsiTheme="majorHAnsi"/>
        </w:rPr>
        <w:t>Saggio spettacolo di fine anno della Scuola di danza “</w:t>
      </w:r>
      <w:proofErr w:type="spellStart"/>
      <w:r w:rsidRPr="00FC6A5E">
        <w:rPr>
          <w:rFonts w:asciiTheme="majorHAnsi" w:hAnsiTheme="majorHAnsi"/>
        </w:rPr>
        <w:t>Malika</w:t>
      </w:r>
      <w:proofErr w:type="spellEnd"/>
      <w:r w:rsidRPr="00FC6A5E">
        <w:rPr>
          <w:rFonts w:asciiTheme="majorHAnsi" w:hAnsiTheme="majorHAnsi"/>
        </w:rPr>
        <w:t>” diretta dalla Prof.</w:t>
      </w:r>
      <w:r>
        <w:rPr>
          <w:rFonts w:asciiTheme="majorHAnsi" w:hAnsiTheme="majorHAnsi"/>
        </w:rPr>
        <w:t xml:space="preserve"> </w:t>
      </w:r>
      <w:r w:rsidRPr="00FC6A5E">
        <w:rPr>
          <w:rFonts w:asciiTheme="majorHAnsi" w:hAnsiTheme="majorHAnsi"/>
        </w:rPr>
        <w:t>Stella Recchi in diversi teatri romani: Auditorium del Massimo, Ambra Jovinelli,</w:t>
      </w:r>
      <w:r>
        <w:rPr>
          <w:rFonts w:asciiTheme="majorHAnsi" w:hAnsiTheme="majorHAnsi"/>
        </w:rPr>
        <w:t xml:space="preserve"> </w:t>
      </w:r>
      <w:r w:rsidRPr="00FC6A5E">
        <w:rPr>
          <w:rFonts w:asciiTheme="majorHAnsi" w:hAnsiTheme="majorHAnsi"/>
        </w:rPr>
        <w:t>Vascello.</w:t>
      </w:r>
    </w:p>
    <w:sectPr w:rsidR="00797D69" w:rsidRPr="00FC6A5E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633B" w14:textId="77777777" w:rsidR="00A15026" w:rsidRDefault="00A15026" w:rsidP="001908C9">
      <w:r>
        <w:separator/>
      </w:r>
    </w:p>
  </w:endnote>
  <w:endnote w:type="continuationSeparator" w:id="0">
    <w:p w14:paraId="168038E0" w14:textId="77777777" w:rsidR="00A15026" w:rsidRDefault="00A15026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05EC" w14:textId="77777777" w:rsidR="00F8462F" w:rsidRDefault="00F846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9671" w14:textId="77777777" w:rsidR="00162680" w:rsidRDefault="00162680" w:rsidP="00D755EA">
    <w:pPr>
      <w:pStyle w:val="Pidipagina"/>
      <w:rPr>
        <w:noProof/>
        <w:sz w:val="16"/>
        <w:szCs w:val="16"/>
        <w:lang w:eastAsia="it-IT"/>
      </w:rPr>
    </w:pPr>
  </w:p>
  <w:p w14:paraId="41C64B29" w14:textId="77777777" w:rsidR="00162680" w:rsidRPr="00A30760" w:rsidRDefault="00162680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 w:rsidR="006F5E3E">
      <w:rPr>
        <w:noProof/>
        <w:sz w:val="16"/>
        <w:szCs w:val="16"/>
        <w:lang w:eastAsia="it-IT"/>
      </w:rPr>
      <w:t xml:space="preserve">  </w:t>
    </w:r>
    <w:r>
      <w:rPr>
        <w:noProof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6C5D" w14:textId="77777777" w:rsidR="00F8462F" w:rsidRDefault="00F846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A719C" w14:textId="77777777" w:rsidR="00A15026" w:rsidRDefault="00A15026" w:rsidP="001908C9">
      <w:r>
        <w:separator/>
      </w:r>
    </w:p>
  </w:footnote>
  <w:footnote w:type="continuationSeparator" w:id="0">
    <w:p w14:paraId="66C92BD8" w14:textId="77777777" w:rsidR="00A15026" w:rsidRDefault="00A15026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644B" w14:textId="77777777" w:rsidR="00F8462F" w:rsidRDefault="00F846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D2D7" w14:textId="77777777" w:rsidR="00162680" w:rsidRDefault="00162680" w:rsidP="00A30760">
    <w:pPr>
      <w:pStyle w:val="Intestazione"/>
      <w:tabs>
        <w:tab w:val="clear" w:pos="9638"/>
        <w:tab w:val="right" w:pos="10773"/>
      </w:tabs>
      <w:jc w:val="center"/>
    </w:pPr>
  </w:p>
  <w:p w14:paraId="16A35774" w14:textId="77777777" w:rsidR="00162680" w:rsidRDefault="00162680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05899C2" wp14:editId="420F9E9D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A957" w14:textId="77777777" w:rsidR="00F8462F" w:rsidRDefault="00F846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16"/>
        <w:szCs w:val="16"/>
      </w:rPr>
    </w:lvl>
  </w:abstractNum>
  <w:abstractNum w:abstractNumId="4" w15:restartNumberingAfterBreak="0">
    <w:nsid w:val="037B37A8"/>
    <w:multiLevelType w:val="hybridMultilevel"/>
    <w:tmpl w:val="3272C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F311A"/>
    <w:multiLevelType w:val="hybridMultilevel"/>
    <w:tmpl w:val="C6B6E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D3DC7"/>
    <w:multiLevelType w:val="hybridMultilevel"/>
    <w:tmpl w:val="FEDE13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E7263F3"/>
    <w:multiLevelType w:val="hybridMultilevel"/>
    <w:tmpl w:val="48323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6628F"/>
    <w:multiLevelType w:val="hybridMultilevel"/>
    <w:tmpl w:val="CA8E5D6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1708C"/>
    <w:multiLevelType w:val="hybridMultilevel"/>
    <w:tmpl w:val="64686B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D55197"/>
    <w:multiLevelType w:val="hybridMultilevel"/>
    <w:tmpl w:val="E8B05E5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7466"/>
    <w:multiLevelType w:val="hybridMultilevel"/>
    <w:tmpl w:val="64FA4C5E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2B5B013B"/>
    <w:multiLevelType w:val="hybridMultilevel"/>
    <w:tmpl w:val="A03A3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20B27"/>
    <w:multiLevelType w:val="hybridMultilevel"/>
    <w:tmpl w:val="751E5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A34F9"/>
    <w:multiLevelType w:val="hybridMultilevel"/>
    <w:tmpl w:val="CF7A08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94350"/>
    <w:multiLevelType w:val="hybridMultilevel"/>
    <w:tmpl w:val="2BEED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6E79C2"/>
    <w:multiLevelType w:val="hybridMultilevel"/>
    <w:tmpl w:val="BA6EC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025B6"/>
    <w:multiLevelType w:val="hybridMultilevel"/>
    <w:tmpl w:val="BBAE9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44805"/>
    <w:multiLevelType w:val="hybridMultilevel"/>
    <w:tmpl w:val="5D7CDEF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2" w15:restartNumberingAfterBreak="0">
    <w:nsid w:val="4281215B"/>
    <w:multiLevelType w:val="hybridMultilevel"/>
    <w:tmpl w:val="D6BA3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95211"/>
    <w:multiLevelType w:val="hybridMultilevel"/>
    <w:tmpl w:val="6BEEFE6A"/>
    <w:lvl w:ilvl="0" w:tplc="B628A5F6">
      <w:start w:val="2018"/>
      <w:numFmt w:val="decimal"/>
      <w:lvlText w:val="%1"/>
      <w:lvlJc w:val="left"/>
      <w:pPr>
        <w:ind w:left="128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C47302"/>
    <w:multiLevelType w:val="hybridMultilevel"/>
    <w:tmpl w:val="DD92E9D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53AD4C43"/>
    <w:multiLevelType w:val="hybridMultilevel"/>
    <w:tmpl w:val="ED58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B5A48"/>
    <w:multiLevelType w:val="hybridMultilevel"/>
    <w:tmpl w:val="6546CA1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B16ED3"/>
    <w:multiLevelType w:val="hybridMultilevel"/>
    <w:tmpl w:val="4036A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847EA"/>
    <w:multiLevelType w:val="hybridMultilevel"/>
    <w:tmpl w:val="2B50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71E74"/>
    <w:multiLevelType w:val="hybridMultilevel"/>
    <w:tmpl w:val="0798B57C"/>
    <w:lvl w:ilvl="0" w:tplc="0410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6"/>
  </w:num>
  <w:num w:numId="5">
    <w:abstractNumId w:val="17"/>
  </w:num>
  <w:num w:numId="6">
    <w:abstractNumId w:val="10"/>
  </w:num>
  <w:num w:numId="7">
    <w:abstractNumId w:val="7"/>
  </w:num>
  <w:num w:numId="8">
    <w:abstractNumId w:val="18"/>
  </w:num>
  <w:num w:numId="9">
    <w:abstractNumId w:val="11"/>
  </w:num>
  <w:num w:numId="10">
    <w:abstractNumId w:val="16"/>
  </w:num>
  <w:num w:numId="11">
    <w:abstractNumId w:val="21"/>
  </w:num>
  <w:num w:numId="12">
    <w:abstractNumId w:val="29"/>
  </w:num>
  <w:num w:numId="13">
    <w:abstractNumId w:val="25"/>
  </w:num>
  <w:num w:numId="14">
    <w:abstractNumId w:val="13"/>
  </w:num>
  <w:num w:numId="15">
    <w:abstractNumId w:val="26"/>
  </w:num>
  <w:num w:numId="16">
    <w:abstractNumId w:val="30"/>
  </w:num>
  <w:num w:numId="17">
    <w:abstractNumId w:val="2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4"/>
  </w:num>
  <w:num w:numId="23">
    <w:abstractNumId w:val="8"/>
  </w:num>
  <w:num w:numId="24">
    <w:abstractNumId w:val="22"/>
  </w:num>
  <w:num w:numId="25">
    <w:abstractNumId w:val="20"/>
  </w:num>
  <w:num w:numId="26">
    <w:abstractNumId w:val="4"/>
  </w:num>
  <w:num w:numId="27">
    <w:abstractNumId w:val="15"/>
  </w:num>
  <w:num w:numId="28">
    <w:abstractNumId w:val="23"/>
  </w:num>
  <w:num w:numId="29">
    <w:abstractNumId w:val="19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62680"/>
    <w:rsid w:val="00170137"/>
    <w:rsid w:val="00173D50"/>
    <w:rsid w:val="001740D7"/>
    <w:rsid w:val="00180740"/>
    <w:rsid w:val="00180C08"/>
    <w:rsid w:val="001908C9"/>
    <w:rsid w:val="00194FC7"/>
    <w:rsid w:val="001A2843"/>
    <w:rsid w:val="001B203A"/>
    <w:rsid w:val="001B56B3"/>
    <w:rsid w:val="001C035B"/>
    <w:rsid w:val="001C0716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12D04"/>
    <w:rsid w:val="0024211C"/>
    <w:rsid w:val="00244088"/>
    <w:rsid w:val="00247A44"/>
    <w:rsid w:val="002519B3"/>
    <w:rsid w:val="00261ADB"/>
    <w:rsid w:val="0026465A"/>
    <w:rsid w:val="002667B6"/>
    <w:rsid w:val="002B0127"/>
    <w:rsid w:val="002B271A"/>
    <w:rsid w:val="002B595F"/>
    <w:rsid w:val="002C661B"/>
    <w:rsid w:val="002D0813"/>
    <w:rsid w:val="002D0B94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26010"/>
    <w:rsid w:val="004274CA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87BF6"/>
    <w:rsid w:val="004A23C1"/>
    <w:rsid w:val="004A3567"/>
    <w:rsid w:val="004B2DAD"/>
    <w:rsid w:val="004B637D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6506"/>
    <w:rsid w:val="00583FCF"/>
    <w:rsid w:val="00594A33"/>
    <w:rsid w:val="00594ACD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94913"/>
    <w:rsid w:val="006B096F"/>
    <w:rsid w:val="006C27A0"/>
    <w:rsid w:val="006C3C48"/>
    <w:rsid w:val="006D23A3"/>
    <w:rsid w:val="006E0B79"/>
    <w:rsid w:val="006E5925"/>
    <w:rsid w:val="006F24E3"/>
    <w:rsid w:val="006F4EFC"/>
    <w:rsid w:val="006F5E3E"/>
    <w:rsid w:val="00702C3A"/>
    <w:rsid w:val="00710F5E"/>
    <w:rsid w:val="00735111"/>
    <w:rsid w:val="00741D9B"/>
    <w:rsid w:val="0076343E"/>
    <w:rsid w:val="00763581"/>
    <w:rsid w:val="0076430A"/>
    <w:rsid w:val="00777B28"/>
    <w:rsid w:val="0078084A"/>
    <w:rsid w:val="00795BB6"/>
    <w:rsid w:val="00796C7B"/>
    <w:rsid w:val="00797D69"/>
    <w:rsid w:val="007A1F81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15026"/>
    <w:rsid w:val="00A30760"/>
    <w:rsid w:val="00A87951"/>
    <w:rsid w:val="00A96F8B"/>
    <w:rsid w:val="00AA71A9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734A"/>
    <w:rsid w:val="00D3676D"/>
    <w:rsid w:val="00D44930"/>
    <w:rsid w:val="00D52F28"/>
    <w:rsid w:val="00D56901"/>
    <w:rsid w:val="00D63088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73284"/>
    <w:rsid w:val="00E802FB"/>
    <w:rsid w:val="00E81513"/>
    <w:rsid w:val="00EB2293"/>
    <w:rsid w:val="00EC27C7"/>
    <w:rsid w:val="00ED69A2"/>
    <w:rsid w:val="00EF03BA"/>
    <w:rsid w:val="00F13128"/>
    <w:rsid w:val="00F1403B"/>
    <w:rsid w:val="00F15552"/>
    <w:rsid w:val="00F165DE"/>
    <w:rsid w:val="00F223B7"/>
    <w:rsid w:val="00F361B0"/>
    <w:rsid w:val="00F52DFB"/>
    <w:rsid w:val="00F57A34"/>
    <w:rsid w:val="00F67999"/>
    <w:rsid w:val="00F73246"/>
    <w:rsid w:val="00F8462F"/>
    <w:rsid w:val="00F958C5"/>
    <w:rsid w:val="00F96CD4"/>
    <w:rsid w:val="00FA299C"/>
    <w:rsid w:val="00FA6F15"/>
    <w:rsid w:val="00FA793E"/>
    <w:rsid w:val="00FB2F32"/>
    <w:rsid w:val="00FC6A5E"/>
    <w:rsid w:val="00FD0FB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49DB9"/>
  <w15:docId w15:val="{B0FAF8A8-8F00-A047-9340-7646DF19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162680"/>
    <w:pPr>
      <w:keepNext/>
      <w:numPr>
        <w:numId w:val="2"/>
      </w:numPr>
      <w:suppressAutoHyphens/>
      <w:spacing w:line="360" w:lineRule="auto"/>
      <w:jc w:val="both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customStyle="1" w:styleId="Titolo1Carattere">
    <w:name w:val="Titolo 1 Carattere"/>
    <w:basedOn w:val="Carpredefinitoparagrafo"/>
    <w:link w:val="Titolo1"/>
    <w:rsid w:val="001626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2018-04-17T10:38:00Z</cp:lastPrinted>
  <dcterms:created xsi:type="dcterms:W3CDTF">2021-03-14T19:16:00Z</dcterms:created>
  <dcterms:modified xsi:type="dcterms:W3CDTF">2021-03-14T19:16:00Z</dcterms:modified>
</cp:coreProperties>
</file>