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C8446C" w14:textId="6B4974BC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/>
          <w:sz w:val="40"/>
          <w:szCs w:val="40"/>
        </w:rPr>
      </w:pPr>
      <w:r w:rsidRPr="006E3BEC">
        <w:rPr>
          <w:rFonts w:asciiTheme="majorHAnsi" w:eastAsia="Calibri" w:hAnsiTheme="majorHAnsi" w:cs="Times Roman"/>
          <w:b/>
          <w:color w:val="000000"/>
          <w:sz w:val="40"/>
          <w:szCs w:val="40"/>
        </w:rPr>
        <w:t>ALEANDRO FALCIGLIA</w:t>
      </w:r>
    </w:p>
    <w:p w14:paraId="21F5BC67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</w:p>
    <w:p w14:paraId="4597DA61" w14:textId="5ABE3D7E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6E3BEC">
        <w:rPr>
          <w:rFonts w:asciiTheme="majorHAnsi" w:eastAsia="Calibri" w:hAnsiTheme="majorHAnsi" w:cs="Times Roman"/>
          <w:b/>
          <w:color w:val="000000"/>
        </w:rPr>
        <w:t>ISTRUZIONE E FORMAZIONE</w:t>
      </w:r>
    </w:p>
    <w:p w14:paraId="68AD8B48" w14:textId="1CA333E1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 xml:space="preserve">2020 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Masterclass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 xml:space="preserve"> intensiva di recitazione cinematografica con Gabriele Muccino Studio Cinema, Roma</w:t>
      </w:r>
    </w:p>
    <w:p w14:paraId="5E80479B" w14:textId="7EE304A2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01/10/2018 – 2021 Diploma triennale accademico cinematografico conseguito con il massimo dei voti c/o Accademia “Sergio Martinelli” Docenti: Gandini Giuseppe, Tosco D</w:t>
      </w:r>
      <w:r w:rsidR="00796118">
        <w:rPr>
          <w:rFonts w:asciiTheme="majorHAnsi" w:eastAsia="Calibri" w:hAnsiTheme="majorHAnsi" w:cs="Times Roman"/>
          <w:color w:val="000000"/>
        </w:rPr>
        <w:t xml:space="preserve">aniela, </w:t>
      </w:r>
      <w:proofErr w:type="spellStart"/>
      <w:r w:rsidR="00796118">
        <w:rPr>
          <w:rFonts w:asciiTheme="majorHAnsi" w:eastAsia="Calibri" w:hAnsiTheme="majorHAnsi" w:cs="Times Roman"/>
          <w:color w:val="000000"/>
        </w:rPr>
        <w:t>Kassimatis</w:t>
      </w:r>
      <w:proofErr w:type="spellEnd"/>
      <w:r w:rsidR="00796118">
        <w:rPr>
          <w:rFonts w:asciiTheme="majorHAnsi" w:eastAsia="Calibri" w:hAnsiTheme="majorHAnsi" w:cs="Times Roman"/>
          <w:color w:val="000000"/>
        </w:rPr>
        <w:t xml:space="preserve"> </w:t>
      </w:r>
      <w:proofErr w:type="spellStart"/>
      <w:r w:rsidR="00796118">
        <w:rPr>
          <w:rFonts w:asciiTheme="majorHAnsi" w:eastAsia="Calibri" w:hAnsiTheme="majorHAnsi" w:cs="Times Roman"/>
          <w:color w:val="000000"/>
        </w:rPr>
        <w:t>Joannemarie</w:t>
      </w:r>
      <w:proofErr w:type="spellEnd"/>
      <w:r w:rsidR="00796118">
        <w:rPr>
          <w:rFonts w:asciiTheme="majorHAnsi" w:eastAsia="Calibri" w:hAnsiTheme="majorHAnsi" w:cs="Times Roman"/>
          <w:color w:val="000000"/>
        </w:rPr>
        <w:t>,</w:t>
      </w:r>
      <w:r w:rsidRPr="006E3BEC">
        <w:rPr>
          <w:rFonts w:asciiTheme="majorHAnsi" w:eastAsia="Calibri" w:hAnsiTheme="majorHAnsi" w:cs="Times Roman"/>
          <w:color w:val="000000"/>
        </w:rPr>
        <w:t xml:space="preserve"> Bruscoli Valentina</w:t>
      </w:r>
      <w:r w:rsidR="00796118">
        <w:rPr>
          <w:rFonts w:asciiTheme="majorHAnsi" w:eastAsia="Calibri" w:hAnsiTheme="majorHAnsi" w:cs="Times Roman"/>
          <w:color w:val="000000"/>
        </w:rPr>
        <w:t>, Emanuele Panatta</w:t>
      </w:r>
    </w:p>
    <w:p w14:paraId="3702B008" w14:textId="6371A031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01/09/2018 – In corso Laureando corso triennale “Arti e scienze dello spettacolo” Sapienza Università di Roma, Roma</w:t>
      </w:r>
    </w:p>
    <w:p w14:paraId="00BF0C95" w14:textId="54AB806D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2018 Workshop di recitazione cinematografica Associazione culturale “Mondo artistico”, Roma</w:t>
      </w:r>
    </w:p>
    <w:p w14:paraId="3F178ABE" w14:textId="1100F3AC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05/10/2012 – 29/06/2018 Certificato di partecipazione laboratorio teatrale Teatro Del Sangro, Lanciano</w:t>
      </w:r>
    </w:p>
    <w:p w14:paraId="7A3045AC" w14:textId="0B554BDE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09/09/2013 – 29/06/2018 Diploma Liceo Scientifico Scienze Applicate Liceo Scientifico “Galileo Galilei”, Lanciano (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Ch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>)</w:t>
      </w:r>
    </w:p>
    <w:p w14:paraId="1F9E274D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45C64023" w14:textId="624C2E6E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6E3BEC">
        <w:rPr>
          <w:rFonts w:asciiTheme="majorHAnsi" w:eastAsia="Calibri" w:hAnsiTheme="majorHAnsi" w:cs="Times Roman"/>
          <w:b/>
          <w:color w:val="000000"/>
        </w:rPr>
        <w:t>CINEMA-TELEVISIONE</w:t>
      </w:r>
    </w:p>
    <w:p w14:paraId="6635AACB" w14:textId="2B8236F5" w:rsidR="00796118" w:rsidRDefault="00796118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>
        <w:rPr>
          <w:rFonts w:asciiTheme="majorHAnsi" w:eastAsia="Calibri" w:hAnsiTheme="majorHAnsi" w:cs="Times Roman"/>
          <w:color w:val="000000"/>
        </w:rPr>
        <w:t xml:space="preserve">2021 Serie Web “Emozioni in corso” regia di </w:t>
      </w:r>
      <w:proofErr w:type="spellStart"/>
      <w:r>
        <w:rPr>
          <w:rFonts w:asciiTheme="majorHAnsi" w:eastAsia="Calibri" w:hAnsiTheme="majorHAnsi" w:cs="Times Roman"/>
          <w:color w:val="000000"/>
        </w:rPr>
        <w:t>Joeannemarie</w:t>
      </w:r>
      <w:proofErr w:type="spellEnd"/>
      <w:r>
        <w:rPr>
          <w:rFonts w:asciiTheme="majorHAnsi" w:eastAsia="Calibri" w:hAnsiTheme="majorHAnsi" w:cs="Times Roman"/>
          <w:color w:val="000000"/>
        </w:rPr>
        <w:t xml:space="preserve"> Kassimatis</w:t>
      </w:r>
      <w:bookmarkStart w:id="0" w:name="_GoBack"/>
      <w:bookmarkEnd w:id="0"/>
    </w:p>
    <w:p w14:paraId="0760A36C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2020 Serie Web “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Moebius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>” Regia di Lorenzo Antonioni. Produzione “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NetFun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 xml:space="preserve"> Italia”</w:t>
      </w:r>
    </w:p>
    <w:p w14:paraId="01406C13" w14:textId="7DD99904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2019 Puntata Pilota “Radio Teen” Regia di Giuseppe Gandini. Produzione “Studio Emme s.r.l.”</w:t>
      </w:r>
    </w:p>
    <w:p w14:paraId="6EAE0256" w14:textId="6B1122C8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2019 Cortometraggio “Il primo provino” Regia di Giuseppe Gandini. Produzione “Studio Emme s.r.l.</w:t>
      </w:r>
    </w:p>
    <w:p w14:paraId="249C7F66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 xml:space="preserve">2019 Cortometraggio “Grandi Abbastanza” Regia di Alessia 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Buscarino</w:t>
      </w:r>
      <w:proofErr w:type="spellEnd"/>
    </w:p>
    <w:p w14:paraId="22D04419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2014 Film “Fascistelli” Regia di Stefano Angelucci. Produzione “Teatro del Sangro”</w:t>
      </w:r>
    </w:p>
    <w:p w14:paraId="2AD136F8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74B5DFBD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3736914D" w14:textId="6FC85D72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6E3BEC">
        <w:rPr>
          <w:rFonts w:asciiTheme="majorHAnsi" w:eastAsia="Calibri" w:hAnsiTheme="majorHAnsi" w:cs="Times Roman"/>
          <w:b/>
          <w:color w:val="000000"/>
        </w:rPr>
        <w:t>TEATRO</w:t>
      </w:r>
    </w:p>
    <w:p w14:paraId="608850CC" w14:textId="25E86B62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2019 Musical “La voce del mare” Regia di Gabriele Foschi, in scena al “Teatro Olimpico” di Roma, in collaborazione con “Scuola del Balletto di Roma”</w:t>
      </w:r>
    </w:p>
    <w:p w14:paraId="4CE7664C" w14:textId="3EC07983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 xml:space="preserve">2019 Produzione teatrale “Il maestro di Cappella” Adattamento di Alessandra 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Casellato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>, in collaborazione con “Scuola del Balletto di Roma”, in scena al “Teatro Olimpico” di Roma.</w:t>
      </w:r>
    </w:p>
    <w:p w14:paraId="1ADAFCD6" w14:textId="43B6BEF3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 xml:space="preserve">2019 Adattamento teatrale “Amori diversi” Regia di Valentina Bruscoli e Joanne Marie 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Kassimatis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>. Produzione “Studio Emme s.r.l.”</w:t>
      </w:r>
    </w:p>
    <w:p w14:paraId="5E226380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2018 Musical in lingua inglese “Mamma mia” Regia di Gabriele De Guglielmo.</w:t>
      </w:r>
    </w:p>
    <w:p w14:paraId="68500375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2018 Produzione teatrale “Fedra” Regia di Mauro Vanni</w:t>
      </w:r>
    </w:p>
    <w:p w14:paraId="60A1972A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2017 Musical in lingua inglese “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Hairspray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>” Regia di Gabriele De Guglielmo</w:t>
      </w:r>
    </w:p>
    <w:p w14:paraId="3231032C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2017 Produzione Teatrale “</w:t>
      </w:r>
      <w:proofErr w:type="spellStart"/>
      <w:r w:rsidRPr="006E3BEC">
        <w:rPr>
          <w:rFonts w:asciiTheme="majorHAnsi" w:eastAsia="Calibri" w:hAnsiTheme="majorHAnsi" w:cs="Times Roman"/>
          <w:color w:val="000000"/>
        </w:rPr>
        <w:t>Ecclesiazuse</w:t>
      </w:r>
      <w:proofErr w:type="spellEnd"/>
      <w:r w:rsidRPr="006E3BEC">
        <w:rPr>
          <w:rFonts w:asciiTheme="majorHAnsi" w:eastAsia="Calibri" w:hAnsiTheme="majorHAnsi" w:cs="Times Roman"/>
          <w:color w:val="000000"/>
        </w:rPr>
        <w:t>” Regia di Mauro Vanni</w:t>
      </w:r>
    </w:p>
    <w:p w14:paraId="1D536B74" w14:textId="77777777" w:rsidR="006E3BEC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2011-2018 16 produzioni teatrali in collaborazione con il Teatro del Sangro e il Teatro</w:t>
      </w:r>
    </w:p>
    <w:p w14:paraId="6637F9B1" w14:textId="244E0B06" w:rsidR="00217CCA" w:rsidRPr="006E3BEC" w:rsidRDefault="006E3BEC" w:rsidP="006E3BEC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6E3BEC">
        <w:rPr>
          <w:rFonts w:asciiTheme="majorHAnsi" w:eastAsia="Calibri" w:hAnsiTheme="majorHAnsi" w:cs="Times Roman"/>
          <w:color w:val="000000"/>
        </w:rPr>
        <w:t>Stabile D’Abruzzo, regia di Stefano Angelucci Marino e Rossella Gesini.</w:t>
      </w:r>
    </w:p>
    <w:sectPr w:rsidR="00217CCA" w:rsidRPr="006E3BEC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55D7" w14:textId="77777777" w:rsidR="00BC4F57" w:rsidRDefault="00BC4F57" w:rsidP="00464DE5">
      <w:r>
        <w:separator/>
      </w:r>
    </w:p>
  </w:endnote>
  <w:endnote w:type="continuationSeparator" w:id="0">
    <w:p w14:paraId="12BE8979" w14:textId="77777777" w:rsidR="00BC4F57" w:rsidRDefault="00BC4F57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DDA3" w14:textId="77777777" w:rsidR="00BC4F57" w:rsidRDefault="00BC4F57" w:rsidP="00464DE5">
      <w:r>
        <w:separator/>
      </w:r>
    </w:p>
  </w:footnote>
  <w:footnote w:type="continuationSeparator" w:id="0">
    <w:p w14:paraId="75E6F371" w14:textId="77777777" w:rsidR="00BC4F57" w:rsidRDefault="00BC4F57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2312B"/>
    <w:multiLevelType w:val="hybridMultilevel"/>
    <w:tmpl w:val="F1EA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64A"/>
    <w:multiLevelType w:val="hybridMultilevel"/>
    <w:tmpl w:val="DC9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21BB"/>
    <w:multiLevelType w:val="hybridMultilevel"/>
    <w:tmpl w:val="683E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37922"/>
    <w:rsid w:val="00194617"/>
    <w:rsid w:val="001B0B49"/>
    <w:rsid w:val="001F2286"/>
    <w:rsid w:val="002057DD"/>
    <w:rsid w:val="00217CCA"/>
    <w:rsid w:val="00222C92"/>
    <w:rsid w:val="0024021C"/>
    <w:rsid w:val="00353DBC"/>
    <w:rsid w:val="003A3873"/>
    <w:rsid w:val="00464DE5"/>
    <w:rsid w:val="00524755"/>
    <w:rsid w:val="00553A0C"/>
    <w:rsid w:val="005671BE"/>
    <w:rsid w:val="00593C06"/>
    <w:rsid w:val="005B4AC7"/>
    <w:rsid w:val="006812CC"/>
    <w:rsid w:val="006E3BEC"/>
    <w:rsid w:val="00706547"/>
    <w:rsid w:val="00796118"/>
    <w:rsid w:val="00810E54"/>
    <w:rsid w:val="00844EAF"/>
    <w:rsid w:val="00860758"/>
    <w:rsid w:val="008B770A"/>
    <w:rsid w:val="008F5AC7"/>
    <w:rsid w:val="00A31AAE"/>
    <w:rsid w:val="00AD7EF8"/>
    <w:rsid w:val="00B51E53"/>
    <w:rsid w:val="00B71335"/>
    <w:rsid w:val="00BC4F57"/>
    <w:rsid w:val="00CD7C59"/>
    <w:rsid w:val="00D01B8B"/>
    <w:rsid w:val="00D76336"/>
    <w:rsid w:val="00DC6CB5"/>
    <w:rsid w:val="00E6709D"/>
    <w:rsid w:val="00E8410C"/>
    <w:rsid w:val="00E924C7"/>
    <w:rsid w:val="00EB1278"/>
    <w:rsid w:val="00EC6F6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17CC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3</cp:revision>
  <cp:lastPrinted>2018-05-25T10:09:00Z</cp:lastPrinted>
  <dcterms:created xsi:type="dcterms:W3CDTF">2021-05-24T22:32:00Z</dcterms:created>
  <dcterms:modified xsi:type="dcterms:W3CDTF">2021-10-03T22:11:00Z</dcterms:modified>
</cp:coreProperties>
</file>