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2E99103" w14:textId="5A209612" w:rsidR="00353DBC" w:rsidRDefault="00B95AB2" w:rsidP="00B95AB2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Theme="majorHAnsi" w:eastAsia="Calibri" w:hAnsiTheme="majorHAnsi" w:cs="Times Roman"/>
          <w:b/>
          <w:color w:val="000000" w:themeColor="text1"/>
          <w:sz w:val="44"/>
          <w:szCs w:val="44"/>
        </w:rPr>
      </w:pPr>
      <w:r>
        <w:rPr>
          <w:rFonts w:asciiTheme="majorHAnsi" w:eastAsia="Calibri" w:hAnsiTheme="majorHAnsi" w:cs="Times Roman"/>
          <w:b/>
          <w:color w:val="000000" w:themeColor="text1"/>
          <w:sz w:val="44"/>
          <w:szCs w:val="44"/>
        </w:rPr>
        <w:t>SIMONE GANSER</w:t>
      </w:r>
    </w:p>
    <w:p w14:paraId="48BF7670" w14:textId="77777777" w:rsidR="00B95AB2" w:rsidRDefault="00B95AB2" w:rsidP="00353DBC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Theme="majorHAnsi" w:eastAsia="Calibri" w:hAnsiTheme="majorHAnsi" w:cs="Times Roman"/>
          <w:b/>
          <w:color w:val="000000" w:themeColor="text1"/>
          <w:sz w:val="44"/>
          <w:szCs w:val="44"/>
        </w:rPr>
      </w:pPr>
    </w:p>
    <w:p w14:paraId="7C2DA5FD" w14:textId="6DAF1BB7" w:rsidR="00B95AB2" w:rsidRPr="00B95AB2" w:rsidRDefault="00B95AB2" w:rsidP="00B95AB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eastAsia="Calibri" w:hAnsiTheme="majorHAnsi" w:cs="Times Roman"/>
          <w:b/>
          <w:color w:val="000000"/>
          <w:sz w:val="20"/>
          <w:szCs w:val="20"/>
        </w:rPr>
      </w:pPr>
      <w:r w:rsidRPr="00B95AB2">
        <w:rPr>
          <w:rFonts w:asciiTheme="majorHAnsi" w:eastAsia="Calibri" w:hAnsiTheme="majorHAnsi" w:cs="Times Roman"/>
          <w:b/>
          <w:color w:val="000000"/>
          <w:sz w:val="20"/>
          <w:szCs w:val="20"/>
        </w:rPr>
        <w:t>FORMAZIONE</w:t>
      </w:r>
    </w:p>
    <w:p w14:paraId="123511B8" w14:textId="4279893A" w:rsidR="00B95AB2" w:rsidRPr="00B95AB2" w:rsidRDefault="00B95AB2" w:rsidP="00B95AB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eastAsia="Calibri" w:hAnsiTheme="majorHAnsi" w:cs="Times Roman"/>
          <w:color w:val="000000"/>
          <w:sz w:val="20"/>
          <w:szCs w:val="20"/>
        </w:rPr>
      </w:pP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2011 </w:t>
      </w:r>
      <w:r>
        <w:rPr>
          <w:rFonts w:asciiTheme="majorHAnsi" w:eastAsia="Calibri" w:hAnsiTheme="majorHAnsi" w:cs="Times Roman"/>
          <w:color w:val="000000"/>
          <w:sz w:val="20"/>
          <w:szCs w:val="20"/>
        </w:rPr>
        <w:t>–</w:t>
      </w: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 2015</w:t>
      </w:r>
      <w:r>
        <w:rPr>
          <w:rFonts w:asciiTheme="majorHAnsi" w:eastAsia="Calibri" w:hAnsiTheme="majorHAnsi" w:cs="Times Roman"/>
          <w:color w:val="000000"/>
          <w:sz w:val="20"/>
          <w:szCs w:val="20"/>
        </w:rPr>
        <w:t xml:space="preserve"> </w:t>
      </w: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Centro Scolastico per le Industrie Artistiche (CSIA) - </w:t>
      </w:r>
      <w:proofErr w:type="spellStart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LuganoDiplomato</w:t>
      </w:r>
      <w:proofErr w:type="spellEnd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 pittore di scenari AFC</w:t>
      </w:r>
      <w:r>
        <w:rPr>
          <w:rFonts w:asciiTheme="majorHAnsi" w:eastAsia="Calibri" w:hAnsiTheme="majorHAnsi" w:cs="Times Roman"/>
          <w:color w:val="000000"/>
          <w:sz w:val="20"/>
          <w:szCs w:val="20"/>
        </w:rPr>
        <w:t xml:space="preserve"> </w:t>
      </w: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Maturità professionale</w:t>
      </w:r>
    </w:p>
    <w:p w14:paraId="669F10B8" w14:textId="0807A732" w:rsidR="00B95AB2" w:rsidRPr="00B95AB2" w:rsidRDefault="00B95AB2" w:rsidP="00B95AB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eastAsia="Calibri" w:hAnsiTheme="majorHAnsi" w:cs="Times Roman"/>
          <w:color w:val="000000"/>
          <w:sz w:val="20"/>
          <w:szCs w:val="20"/>
        </w:rPr>
      </w:pP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2016 </w:t>
      </w: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–</w:t>
      </w: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 201</w:t>
      </w: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9 </w:t>
      </w: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Accademia Teatro Dimitri (SUPSI) - </w:t>
      </w:r>
      <w:proofErr w:type="spellStart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Verscio</w:t>
      </w:r>
      <w:proofErr w:type="spellEnd"/>
      <w:r>
        <w:rPr>
          <w:rFonts w:asciiTheme="majorHAnsi" w:eastAsia="Calibri" w:hAnsiTheme="majorHAnsi" w:cs="Times Roman"/>
          <w:color w:val="000000"/>
          <w:sz w:val="20"/>
          <w:szCs w:val="20"/>
        </w:rPr>
        <w:t xml:space="preserve"> - </w:t>
      </w:r>
      <w:proofErr w:type="spellStart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Bachelor</w:t>
      </w:r>
      <w:proofErr w:type="spellEnd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 - Diplomato con eccellenza in </w:t>
      </w:r>
      <w:proofErr w:type="spellStart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Physical</w:t>
      </w:r>
      <w:proofErr w:type="spellEnd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 </w:t>
      </w:r>
      <w:proofErr w:type="spellStart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Theatre</w:t>
      </w:r>
      <w:proofErr w:type="spellEnd"/>
    </w:p>
    <w:p w14:paraId="6637F9B1" w14:textId="18F56AEE" w:rsidR="00217CCA" w:rsidRPr="00B95AB2" w:rsidRDefault="00217CCA" w:rsidP="00B95AB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eastAsia="Calibri" w:hAnsiTheme="majorHAnsi" w:cs="Times Roman"/>
          <w:color w:val="000000"/>
          <w:sz w:val="20"/>
          <w:szCs w:val="20"/>
        </w:rPr>
      </w:pPr>
    </w:p>
    <w:p w14:paraId="391E6A59" w14:textId="2A9693C1" w:rsidR="00B95AB2" w:rsidRPr="00B95AB2" w:rsidRDefault="00B95AB2" w:rsidP="00B95AB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eastAsia="Calibri" w:hAnsiTheme="majorHAnsi" w:cs="Times Roman"/>
          <w:b/>
          <w:color w:val="000000"/>
          <w:sz w:val="20"/>
          <w:szCs w:val="20"/>
        </w:rPr>
      </w:pPr>
      <w:r w:rsidRPr="00B95AB2">
        <w:rPr>
          <w:rFonts w:asciiTheme="majorHAnsi" w:eastAsia="Calibri" w:hAnsiTheme="majorHAnsi" w:cs="Times Roman"/>
          <w:b/>
          <w:color w:val="000000"/>
          <w:sz w:val="20"/>
          <w:szCs w:val="20"/>
        </w:rPr>
        <w:t>CINEMA E TV</w:t>
      </w:r>
    </w:p>
    <w:p w14:paraId="41C5F228" w14:textId="47E245E0" w:rsidR="00B95AB2" w:rsidRPr="00B95AB2" w:rsidRDefault="00B95AB2" w:rsidP="00B95AB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eastAsia="Calibri" w:hAnsiTheme="majorHAnsi" w:cs="Times Roman"/>
          <w:color w:val="000000"/>
          <w:sz w:val="20"/>
          <w:szCs w:val="20"/>
        </w:rPr>
      </w:pP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- Serie TV “</w:t>
      </w:r>
      <w:proofErr w:type="spellStart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Ann</w:t>
      </w:r>
      <w:proofErr w:type="spellEnd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 da </w:t>
      </w:r>
      <w:proofErr w:type="spellStart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guèra</w:t>
      </w:r>
      <w:proofErr w:type="spellEnd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 1939/</w:t>
      </w:r>
      <w:proofErr w:type="gramStart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40”-</w:t>
      </w:r>
      <w:proofErr w:type="gramEnd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 2 stagioni - Regia Vittorio Barino e</w:t>
      </w:r>
      <w:r>
        <w:rPr>
          <w:rFonts w:asciiTheme="majorHAnsi" w:eastAsia="Calibri" w:hAnsiTheme="majorHAnsi" w:cs="Times Roman"/>
          <w:color w:val="000000"/>
          <w:sz w:val="20"/>
          <w:szCs w:val="20"/>
        </w:rPr>
        <w:t xml:space="preserve"> </w:t>
      </w: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Vito Robbiani, </w:t>
      </w:r>
      <w:proofErr w:type="spellStart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Radiotelevisionesvizzera</w:t>
      </w:r>
      <w:proofErr w:type="spellEnd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 (RSI)</w:t>
      </w:r>
    </w:p>
    <w:p w14:paraId="157CCCA4" w14:textId="5844B1F4" w:rsidR="00B95AB2" w:rsidRPr="00B95AB2" w:rsidRDefault="00B95AB2" w:rsidP="00B95AB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eastAsia="Calibri" w:hAnsiTheme="majorHAnsi" w:cs="Times Roman"/>
          <w:color w:val="000000"/>
          <w:sz w:val="20"/>
          <w:szCs w:val="20"/>
        </w:rPr>
      </w:pP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- Cortometraggio “Il formichiere”, ruolo secondario, regia Riccardo</w:t>
      </w:r>
      <w:r>
        <w:rPr>
          <w:rFonts w:asciiTheme="majorHAnsi" w:eastAsia="Calibri" w:hAnsiTheme="majorHAnsi" w:cs="Times Roman"/>
          <w:color w:val="000000"/>
          <w:sz w:val="20"/>
          <w:szCs w:val="20"/>
        </w:rPr>
        <w:t xml:space="preserve"> </w:t>
      </w: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Galli</w:t>
      </w:r>
    </w:p>
    <w:p w14:paraId="3659FAA5" w14:textId="65061FE1" w:rsidR="00B95AB2" w:rsidRPr="00B95AB2" w:rsidRDefault="00B95AB2" w:rsidP="00B95AB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eastAsia="Calibri" w:hAnsiTheme="majorHAnsi" w:cs="Times Roman"/>
          <w:color w:val="000000"/>
          <w:sz w:val="20"/>
          <w:szCs w:val="20"/>
        </w:rPr>
      </w:pP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- Cortometraggio “Sogna”, co-protagonista, regia di Stefano Ferrari</w:t>
      </w:r>
      <w:r>
        <w:rPr>
          <w:rFonts w:asciiTheme="majorHAnsi" w:eastAsia="Calibri" w:hAnsiTheme="majorHAnsi" w:cs="Times Roman"/>
          <w:color w:val="000000"/>
          <w:sz w:val="20"/>
          <w:szCs w:val="20"/>
        </w:rPr>
        <w:t xml:space="preserve"> </w:t>
      </w: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tratto dal libro di Roberto </w:t>
      </w:r>
      <w:proofErr w:type="spellStart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Genazzini</w:t>
      </w:r>
      <w:proofErr w:type="spellEnd"/>
    </w:p>
    <w:p w14:paraId="2C5335E6" w14:textId="6091F1E7" w:rsidR="00B95AB2" w:rsidRPr="00B95AB2" w:rsidRDefault="00B95AB2" w:rsidP="00B95AB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eastAsia="Calibri" w:hAnsiTheme="majorHAnsi" w:cs="Times Roman"/>
          <w:color w:val="000000"/>
          <w:sz w:val="20"/>
          <w:szCs w:val="20"/>
        </w:rPr>
      </w:pP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- Cortometraggio “Il cercatore”, co-protagonista, regia Riccardo</w:t>
      </w:r>
      <w:r>
        <w:rPr>
          <w:rFonts w:asciiTheme="majorHAnsi" w:eastAsia="Calibri" w:hAnsiTheme="majorHAnsi" w:cs="Times Roman"/>
          <w:color w:val="000000"/>
          <w:sz w:val="20"/>
          <w:szCs w:val="20"/>
        </w:rPr>
        <w:t xml:space="preserve"> </w:t>
      </w: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Galli</w:t>
      </w:r>
    </w:p>
    <w:p w14:paraId="44C5A106" w14:textId="6C720026" w:rsidR="00B95AB2" w:rsidRPr="00B95AB2" w:rsidRDefault="00B95AB2" w:rsidP="00B95AB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eastAsia="Calibri" w:hAnsiTheme="majorHAnsi" w:cs="Times Roman"/>
          <w:color w:val="000000"/>
          <w:sz w:val="20"/>
          <w:szCs w:val="20"/>
        </w:rPr>
      </w:pP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- Lungometraggio sperimentale “</w:t>
      </w:r>
      <w:proofErr w:type="spellStart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Superlike</w:t>
      </w:r>
      <w:proofErr w:type="spellEnd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”, protagonista, regia</w:t>
      </w:r>
      <w:r>
        <w:rPr>
          <w:rFonts w:asciiTheme="majorHAnsi" w:eastAsia="Calibri" w:hAnsiTheme="majorHAnsi" w:cs="Times Roman"/>
          <w:color w:val="000000"/>
          <w:sz w:val="20"/>
          <w:szCs w:val="20"/>
        </w:rPr>
        <w:t xml:space="preserve"> </w:t>
      </w: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Davide Romeo</w:t>
      </w:r>
    </w:p>
    <w:p w14:paraId="6CB89DA8" w14:textId="14B3B2C0" w:rsidR="00B95AB2" w:rsidRPr="00B95AB2" w:rsidRDefault="00B95AB2" w:rsidP="00B95AB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eastAsia="Calibri" w:hAnsiTheme="majorHAnsi" w:cs="Times Roman"/>
          <w:color w:val="000000"/>
          <w:sz w:val="20"/>
          <w:szCs w:val="20"/>
        </w:rPr>
      </w:pP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- Creatore e protagonista della Serie Film “</w:t>
      </w:r>
      <w:proofErr w:type="spellStart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Airbnb</w:t>
      </w:r>
      <w:proofErr w:type="spellEnd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 </w:t>
      </w:r>
      <w:proofErr w:type="spellStart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Secrets</w:t>
      </w:r>
      <w:proofErr w:type="spellEnd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” (stagione</w:t>
      </w:r>
      <w:r>
        <w:rPr>
          <w:rFonts w:asciiTheme="majorHAnsi" w:eastAsia="Calibri" w:hAnsiTheme="majorHAnsi" w:cs="Times Roman"/>
          <w:color w:val="000000"/>
          <w:sz w:val="20"/>
          <w:szCs w:val="20"/>
        </w:rPr>
        <w:t xml:space="preserve"> </w:t>
      </w: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1 e 2) - Quarantine Production, regia Simone </w:t>
      </w:r>
      <w:proofErr w:type="spellStart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Ganser</w:t>
      </w:r>
      <w:proofErr w:type="spellEnd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 e Davide</w:t>
      </w:r>
      <w:r>
        <w:rPr>
          <w:rFonts w:asciiTheme="majorHAnsi" w:eastAsia="Calibri" w:hAnsiTheme="majorHAnsi" w:cs="Times Roman"/>
          <w:color w:val="000000"/>
          <w:sz w:val="20"/>
          <w:szCs w:val="20"/>
        </w:rPr>
        <w:t xml:space="preserve"> </w:t>
      </w: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Romeo, RSI </w:t>
      </w:r>
      <w:proofErr w:type="spellStart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Radiotelevisionesvizzera</w:t>
      </w:r>
      <w:proofErr w:type="spellEnd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 (RSI)</w:t>
      </w:r>
    </w:p>
    <w:p w14:paraId="1A13F0F3" w14:textId="5BFBE9F7" w:rsidR="00B95AB2" w:rsidRPr="00B95AB2" w:rsidRDefault="00B95AB2" w:rsidP="00B95AB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eastAsia="Calibri" w:hAnsiTheme="majorHAnsi" w:cs="Times Roman"/>
          <w:color w:val="000000"/>
          <w:sz w:val="20"/>
          <w:szCs w:val="20"/>
        </w:rPr>
      </w:pP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- Cortometraggio flash “Il gelato”, protagonista, scrittura e regia</w:t>
      </w:r>
      <w:r>
        <w:rPr>
          <w:rFonts w:asciiTheme="majorHAnsi" w:eastAsia="Calibri" w:hAnsiTheme="majorHAnsi" w:cs="Times Roman"/>
          <w:color w:val="000000"/>
          <w:sz w:val="20"/>
          <w:szCs w:val="20"/>
        </w:rPr>
        <w:t xml:space="preserve"> </w:t>
      </w:r>
      <w:bookmarkStart w:id="0" w:name="_GoBack"/>
      <w:bookmarkEnd w:id="0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Simone </w:t>
      </w:r>
      <w:proofErr w:type="spellStart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Ganser</w:t>
      </w:r>
      <w:proofErr w:type="spellEnd"/>
    </w:p>
    <w:p w14:paraId="0E06ED5E" w14:textId="77777777" w:rsidR="00B95AB2" w:rsidRPr="00B95AB2" w:rsidRDefault="00B95AB2" w:rsidP="00B95AB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eastAsia="Calibri" w:hAnsiTheme="majorHAnsi" w:cs="Times Roman"/>
          <w:color w:val="000000"/>
          <w:sz w:val="20"/>
          <w:szCs w:val="20"/>
        </w:rPr>
      </w:pPr>
    </w:p>
    <w:p w14:paraId="60E56862" w14:textId="62BC3AB5" w:rsidR="00B95AB2" w:rsidRPr="00B95AB2" w:rsidRDefault="00B95AB2" w:rsidP="00B95AB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eastAsia="Calibri" w:hAnsiTheme="majorHAnsi" w:cs="Times Roman"/>
          <w:b/>
          <w:color w:val="000000"/>
          <w:sz w:val="20"/>
          <w:szCs w:val="20"/>
        </w:rPr>
      </w:pPr>
      <w:r w:rsidRPr="00B95AB2">
        <w:rPr>
          <w:rFonts w:asciiTheme="majorHAnsi" w:eastAsia="Calibri" w:hAnsiTheme="majorHAnsi" w:cs="Times Roman"/>
          <w:b/>
          <w:color w:val="000000"/>
          <w:sz w:val="20"/>
          <w:szCs w:val="20"/>
        </w:rPr>
        <w:t>PUBBLICITÁ</w:t>
      </w:r>
    </w:p>
    <w:p w14:paraId="3036DFF2" w14:textId="77777777" w:rsidR="00B95AB2" w:rsidRPr="00B95AB2" w:rsidRDefault="00B95AB2" w:rsidP="00B95AB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eastAsia="Calibri" w:hAnsiTheme="majorHAnsi" w:cs="Times Roman"/>
          <w:color w:val="000000"/>
          <w:sz w:val="20"/>
          <w:szCs w:val="20"/>
        </w:rPr>
      </w:pP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- Spot “HCL Accademy”, di Alberto </w:t>
      </w:r>
      <w:proofErr w:type="spellStart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Meroni</w:t>
      </w:r>
      <w:proofErr w:type="spellEnd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 per Hockey Club Lugano</w:t>
      </w:r>
    </w:p>
    <w:p w14:paraId="126C0EE9" w14:textId="77777777" w:rsidR="00B95AB2" w:rsidRPr="00B95AB2" w:rsidRDefault="00B95AB2" w:rsidP="00B95AB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eastAsia="Calibri" w:hAnsiTheme="majorHAnsi" w:cs="Times Roman"/>
          <w:color w:val="000000"/>
          <w:sz w:val="20"/>
          <w:szCs w:val="20"/>
          <w:lang w:val="en-US"/>
        </w:rPr>
      </w:pPr>
      <w:r w:rsidRPr="00B95AB2">
        <w:rPr>
          <w:rFonts w:asciiTheme="majorHAnsi" w:eastAsia="Calibri" w:hAnsiTheme="majorHAnsi" w:cs="Times Roman"/>
          <w:color w:val="000000"/>
          <w:sz w:val="20"/>
          <w:szCs w:val="20"/>
          <w:lang w:val="en-US"/>
        </w:rPr>
        <w:t xml:space="preserve">- Spot Volkswagen - Garage </w:t>
      </w:r>
      <w:proofErr w:type="spellStart"/>
      <w:r w:rsidRPr="00B95AB2">
        <w:rPr>
          <w:rFonts w:asciiTheme="majorHAnsi" w:eastAsia="Calibri" w:hAnsiTheme="majorHAnsi" w:cs="Times Roman"/>
          <w:color w:val="000000"/>
          <w:sz w:val="20"/>
          <w:szCs w:val="20"/>
          <w:lang w:val="en-US"/>
        </w:rPr>
        <w:t>Maffeis</w:t>
      </w:r>
      <w:proofErr w:type="spellEnd"/>
      <w:r w:rsidRPr="00B95AB2">
        <w:rPr>
          <w:rFonts w:asciiTheme="majorHAnsi" w:eastAsia="Calibri" w:hAnsiTheme="majorHAnsi" w:cs="Times Roman"/>
          <w:color w:val="000000"/>
          <w:sz w:val="20"/>
          <w:szCs w:val="20"/>
          <w:lang w:val="en-US"/>
        </w:rPr>
        <w:t xml:space="preserve"> SA, Reaction </w:t>
      </w:r>
      <w:proofErr w:type="spellStart"/>
      <w:r w:rsidRPr="00B95AB2">
        <w:rPr>
          <w:rFonts w:asciiTheme="majorHAnsi" w:eastAsia="Calibri" w:hAnsiTheme="majorHAnsi" w:cs="Times Roman"/>
          <w:color w:val="000000"/>
          <w:sz w:val="20"/>
          <w:szCs w:val="20"/>
          <w:lang w:val="en-US"/>
        </w:rPr>
        <w:t>Videomakers</w:t>
      </w:r>
      <w:proofErr w:type="spellEnd"/>
    </w:p>
    <w:p w14:paraId="0A7A5719" w14:textId="77777777" w:rsidR="00B95AB2" w:rsidRPr="00B95AB2" w:rsidRDefault="00B95AB2" w:rsidP="00B95AB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eastAsia="Calibri" w:hAnsiTheme="majorHAnsi" w:cs="Times Roman"/>
          <w:color w:val="000000"/>
          <w:sz w:val="20"/>
          <w:szCs w:val="20"/>
          <w:lang w:val="en-US"/>
        </w:rPr>
      </w:pPr>
    </w:p>
    <w:p w14:paraId="38DE93A8" w14:textId="3F6AC0E1" w:rsidR="00B95AB2" w:rsidRPr="00B95AB2" w:rsidRDefault="00B95AB2" w:rsidP="00B95AB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eastAsia="Calibri" w:hAnsiTheme="majorHAnsi" w:cs="Times Roman"/>
          <w:b/>
          <w:color w:val="000000"/>
          <w:sz w:val="20"/>
          <w:szCs w:val="20"/>
        </w:rPr>
      </w:pPr>
      <w:r w:rsidRPr="00B95AB2">
        <w:rPr>
          <w:rFonts w:asciiTheme="majorHAnsi" w:eastAsia="Calibri" w:hAnsiTheme="majorHAnsi" w:cs="Times Roman"/>
          <w:b/>
          <w:color w:val="000000"/>
          <w:sz w:val="20"/>
          <w:szCs w:val="20"/>
        </w:rPr>
        <w:t>TEATRO</w:t>
      </w:r>
    </w:p>
    <w:p w14:paraId="70C1E835" w14:textId="7DD95CD2" w:rsidR="00B95AB2" w:rsidRPr="00B95AB2" w:rsidRDefault="00B95AB2" w:rsidP="00B95AB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eastAsia="Calibri" w:hAnsiTheme="majorHAnsi" w:cs="Times Roman"/>
          <w:color w:val="000000"/>
          <w:sz w:val="20"/>
          <w:szCs w:val="20"/>
        </w:rPr>
      </w:pP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- “Pasoliniana”, Progetto </w:t>
      </w:r>
      <w:proofErr w:type="spellStart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Brockenh</w:t>
      </w: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aus</w:t>
      </w:r>
      <w:proofErr w:type="spellEnd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 con Elisabetta Di Terlizzi, </w:t>
      </w:r>
      <w:proofErr w:type="spellStart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Longlake</w:t>
      </w:r>
      <w:proofErr w:type="spellEnd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 Festival</w:t>
      </w:r>
    </w:p>
    <w:p w14:paraId="3168D5C0" w14:textId="46B0F3FC" w:rsidR="00B95AB2" w:rsidRPr="00B95AB2" w:rsidRDefault="00B95AB2" w:rsidP="00B95AB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eastAsia="Calibri" w:hAnsiTheme="majorHAnsi" w:cs="Times Roman"/>
          <w:color w:val="000000"/>
          <w:sz w:val="20"/>
          <w:szCs w:val="20"/>
        </w:rPr>
      </w:pP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- Variété “I dodici imperfetti” reg</w:t>
      </w: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ia Colette </w:t>
      </w:r>
      <w:proofErr w:type="spellStart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Roy</w:t>
      </w:r>
      <w:proofErr w:type="spellEnd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 e Andrea </w:t>
      </w:r>
      <w:proofErr w:type="spellStart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Herdeg</w:t>
      </w:r>
      <w:proofErr w:type="spellEnd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, </w:t>
      </w: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Teatro Dimitri </w:t>
      </w:r>
      <w:proofErr w:type="spellStart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Verscio</w:t>
      </w:r>
      <w:proofErr w:type="spellEnd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, Teatro Casinò Locarno, Forum Theater</w:t>
      </w: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 </w:t>
      </w:r>
      <w:proofErr w:type="spellStart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Stuttgard</w:t>
      </w:r>
      <w:proofErr w:type="spellEnd"/>
    </w:p>
    <w:p w14:paraId="42F66C52" w14:textId="5ED3C26A" w:rsidR="00B95AB2" w:rsidRPr="00B95AB2" w:rsidRDefault="00B95AB2" w:rsidP="00B95AB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eastAsia="Calibri" w:hAnsiTheme="majorHAnsi" w:cs="Times Roman"/>
          <w:color w:val="000000"/>
          <w:sz w:val="20"/>
          <w:szCs w:val="20"/>
        </w:rPr>
      </w:pP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lastRenderedPageBreak/>
        <w:t>- “Avanti, Avanti, Migranti”, Regia di</w:t>
      </w: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 </w:t>
      </w:r>
      <w:proofErr w:type="spellStart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Volker</w:t>
      </w:r>
      <w:proofErr w:type="spellEnd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 Hesse, Locarno, Zurigo, </w:t>
      </w: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Udine e Venezia</w:t>
      </w:r>
    </w:p>
    <w:p w14:paraId="42B84048" w14:textId="3B8102AA" w:rsidR="00B95AB2" w:rsidRPr="00B95AB2" w:rsidRDefault="00B95AB2" w:rsidP="00B95AB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eastAsia="Calibri" w:hAnsiTheme="majorHAnsi" w:cs="Times Roman"/>
          <w:color w:val="000000"/>
          <w:sz w:val="20"/>
          <w:szCs w:val="20"/>
        </w:rPr>
      </w:pP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- Vincitore concorso per giovani t</w:t>
      </w: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alenti di teatro di movimento – </w:t>
      </w: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Percento Culturale Migros, Zurigo (2018 e 2019)</w:t>
      </w:r>
    </w:p>
    <w:p w14:paraId="3186ECB1" w14:textId="77777777" w:rsidR="00B95AB2" w:rsidRPr="00B95AB2" w:rsidRDefault="00B95AB2" w:rsidP="00B95AB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eastAsia="Calibri" w:hAnsiTheme="majorHAnsi" w:cs="Times Roman"/>
          <w:color w:val="000000"/>
          <w:sz w:val="20"/>
          <w:szCs w:val="20"/>
        </w:rPr>
      </w:pP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- Figurante “Bolero”, </w:t>
      </w:r>
      <w:proofErr w:type="spellStart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Béjart</w:t>
      </w:r>
      <w:proofErr w:type="spellEnd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 </w:t>
      </w:r>
      <w:proofErr w:type="spellStart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Balet</w:t>
      </w:r>
      <w:proofErr w:type="spellEnd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 Lausanne, LAC Lugano</w:t>
      </w:r>
    </w:p>
    <w:p w14:paraId="60AC46B3" w14:textId="5033B27D" w:rsidR="00B95AB2" w:rsidRPr="00B95AB2" w:rsidRDefault="00B95AB2" w:rsidP="00B95AB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eastAsia="Calibri" w:hAnsiTheme="majorHAnsi" w:cs="Times Roman"/>
          <w:color w:val="000000"/>
          <w:sz w:val="20"/>
          <w:szCs w:val="20"/>
        </w:rPr>
      </w:pP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- “Peer </w:t>
      </w:r>
      <w:proofErr w:type="spellStart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Gynt</w:t>
      </w:r>
      <w:proofErr w:type="spellEnd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” regia di Andrea </w:t>
      </w:r>
      <w:proofErr w:type="spellStart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He</w:t>
      </w: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rdeg</w:t>
      </w:r>
      <w:proofErr w:type="spellEnd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, in collaborazione con OSI </w:t>
      </w: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(Orchestra della Svizzera Italiana), LAC Lugano</w:t>
      </w:r>
    </w:p>
    <w:p w14:paraId="4DD354D8" w14:textId="4C213B89" w:rsidR="00B95AB2" w:rsidRPr="00B95AB2" w:rsidRDefault="00B95AB2" w:rsidP="00B95AB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eastAsia="Calibri" w:hAnsiTheme="majorHAnsi" w:cs="Times Roman"/>
          <w:color w:val="000000"/>
          <w:sz w:val="20"/>
          <w:szCs w:val="20"/>
        </w:rPr>
      </w:pP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 xml:space="preserve">- “In alto mare”, Regia di Pilar Koller, Compagnia Teatro </w:t>
      </w:r>
      <w:proofErr w:type="spellStart"/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Thalia</w:t>
      </w:r>
      <w:proofErr w:type="spellEnd"/>
    </w:p>
    <w:p w14:paraId="6A533C40" w14:textId="77777777" w:rsidR="00B95AB2" w:rsidRPr="00B95AB2" w:rsidRDefault="00B95AB2" w:rsidP="00B95AB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eastAsia="Calibri" w:hAnsiTheme="majorHAnsi" w:cs="Times Roman"/>
          <w:color w:val="000000"/>
          <w:sz w:val="20"/>
          <w:szCs w:val="20"/>
        </w:rPr>
      </w:pPr>
    </w:p>
    <w:p w14:paraId="163B5119" w14:textId="110AEFBE" w:rsidR="00B95AB2" w:rsidRPr="00B95AB2" w:rsidRDefault="00B95AB2" w:rsidP="00B95AB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eastAsia="Calibri" w:hAnsiTheme="majorHAnsi" w:cs="Times Roman"/>
          <w:b/>
          <w:color w:val="000000"/>
          <w:sz w:val="20"/>
          <w:szCs w:val="20"/>
        </w:rPr>
      </w:pPr>
      <w:r w:rsidRPr="00B95AB2">
        <w:rPr>
          <w:rFonts w:asciiTheme="majorHAnsi" w:eastAsia="Calibri" w:hAnsiTheme="majorHAnsi" w:cs="Times Roman"/>
          <w:b/>
          <w:color w:val="000000"/>
          <w:sz w:val="20"/>
          <w:szCs w:val="20"/>
        </w:rPr>
        <w:t>SKILLS</w:t>
      </w:r>
    </w:p>
    <w:p w14:paraId="7CA2EA7E" w14:textId="7E774CE4" w:rsidR="00B95AB2" w:rsidRPr="00B95AB2" w:rsidRDefault="00B95AB2" w:rsidP="00B95AB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/>
          <w:sz w:val="20"/>
          <w:szCs w:val="20"/>
        </w:rPr>
      </w:pP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Violino</w:t>
      </w:r>
    </w:p>
    <w:p w14:paraId="67929BFE" w14:textId="41CDBD11" w:rsidR="00B95AB2" w:rsidRPr="00B95AB2" w:rsidRDefault="00B95AB2" w:rsidP="00B95AB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Theme="majorHAnsi" w:eastAsia="Calibri" w:hAnsiTheme="majorHAnsi" w:cs="Times Roman"/>
          <w:color w:val="000000"/>
          <w:sz w:val="20"/>
          <w:szCs w:val="20"/>
        </w:rPr>
      </w:pPr>
      <w:r w:rsidRPr="00B95AB2">
        <w:rPr>
          <w:rFonts w:asciiTheme="majorHAnsi" w:eastAsia="Calibri" w:hAnsiTheme="majorHAnsi" w:cs="Times Roman"/>
          <w:color w:val="000000"/>
          <w:sz w:val="20"/>
          <w:szCs w:val="20"/>
        </w:rPr>
        <w:t>Batteria/percussioni</w:t>
      </w:r>
    </w:p>
    <w:p w14:paraId="152464AC" w14:textId="77777777" w:rsidR="00B95AB2" w:rsidRPr="00B95AB2" w:rsidRDefault="00B95AB2" w:rsidP="00B95AB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eastAsia="Calibri" w:hAnsiTheme="majorHAnsi" w:cs="Times Roman"/>
          <w:color w:val="000000"/>
          <w:sz w:val="20"/>
          <w:szCs w:val="20"/>
        </w:rPr>
      </w:pPr>
    </w:p>
    <w:sectPr w:rsidR="00B95AB2" w:rsidRPr="00B95AB2" w:rsidSect="00810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4CD74" w14:textId="77777777" w:rsidR="001200B4" w:rsidRDefault="001200B4" w:rsidP="00464DE5">
      <w:r>
        <w:separator/>
      </w:r>
    </w:p>
  </w:endnote>
  <w:endnote w:type="continuationSeparator" w:id="0">
    <w:p w14:paraId="4E497372" w14:textId="77777777" w:rsidR="001200B4" w:rsidRDefault="001200B4" w:rsidP="0046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Roman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BFB8E" w14:textId="77777777" w:rsidR="00AD7EF8" w:rsidRDefault="00AD7E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9051" w14:textId="77777777" w:rsidR="00464DE5" w:rsidRPr="00A30760" w:rsidRDefault="00464DE5" w:rsidP="00464DE5">
    <w:pPr>
      <w:pStyle w:val="Pidipagina"/>
      <w:ind w:left="-567" w:right="849"/>
      <w:jc w:val="center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  <w:t xml:space="preserve">   </w:t>
    </w:r>
    <w:r w:rsidRPr="00A30760">
      <w:rPr>
        <w:noProof/>
        <w:sz w:val="16"/>
        <w:szCs w:val="16"/>
        <w:lang w:eastAsia="it-IT"/>
      </w:rPr>
      <w:t>Cuc</w:t>
    </w:r>
    <w:r>
      <w:rPr>
        <w:noProof/>
        <w:sz w:val="16"/>
        <w:szCs w:val="16"/>
        <w:lang w:eastAsia="it-IT"/>
      </w:rPr>
      <w:t>chini S.r.l. - Lungotevere dei Mel</w:t>
    </w:r>
    <w:r w:rsidRPr="00A30760">
      <w:rPr>
        <w:noProof/>
        <w:sz w:val="16"/>
        <w:szCs w:val="16"/>
        <w:lang w:eastAsia="it-IT"/>
      </w:rPr>
      <w:t>lini, 10 - 00193 - P.Iva 11396801000- REA 1299614- Tel. 06.36094323 – segreteria@cucchini.com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07B8C" w14:textId="77777777" w:rsidR="00AD7EF8" w:rsidRDefault="00AD7E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91955" w14:textId="77777777" w:rsidR="001200B4" w:rsidRDefault="001200B4" w:rsidP="00464DE5">
      <w:r>
        <w:separator/>
      </w:r>
    </w:p>
  </w:footnote>
  <w:footnote w:type="continuationSeparator" w:id="0">
    <w:p w14:paraId="29B65C27" w14:textId="77777777" w:rsidR="001200B4" w:rsidRDefault="001200B4" w:rsidP="0046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3E84" w14:textId="77777777" w:rsidR="00AD7EF8" w:rsidRDefault="00AD7E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5E04" w14:textId="77777777" w:rsidR="00464DE5" w:rsidRDefault="00464DE5" w:rsidP="00464DE5">
    <w:pPr>
      <w:pStyle w:val="Intestazione"/>
      <w:tabs>
        <w:tab w:val="clear" w:pos="9638"/>
        <w:tab w:val="right" w:pos="10773"/>
      </w:tabs>
      <w:jc w:val="center"/>
    </w:pPr>
  </w:p>
  <w:p w14:paraId="6C1DBC82" w14:textId="77777777" w:rsidR="00464DE5" w:rsidRDefault="00464DE5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62FBF11C" wp14:editId="765DB34F">
          <wp:extent cx="1470530" cy="1541780"/>
          <wp:effectExtent l="177800" t="101600" r="333375" b="287020"/>
          <wp:docPr id="4" name="Immagine 3" descr="Macintosh HD:Users:imac:Desktop:logo_cast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Macintosh HD:Users:imac:Desktop:logo_cast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059" cy="154233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93CA2" w14:textId="77777777" w:rsidR="00AD7EF8" w:rsidRDefault="00AD7E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72312B"/>
    <w:multiLevelType w:val="hybridMultilevel"/>
    <w:tmpl w:val="F1EA5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5364A"/>
    <w:multiLevelType w:val="hybridMultilevel"/>
    <w:tmpl w:val="DC9C0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021BB"/>
    <w:multiLevelType w:val="hybridMultilevel"/>
    <w:tmpl w:val="683EA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968DB"/>
    <w:multiLevelType w:val="hybridMultilevel"/>
    <w:tmpl w:val="B9FEC71A"/>
    <w:lvl w:ilvl="0" w:tplc="721ABFDA">
      <w:start w:val="2016"/>
      <w:numFmt w:val="bullet"/>
      <w:lvlText w:val="-"/>
      <w:lvlJc w:val="left"/>
      <w:pPr>
        <w:ind w:left="720" w:hanging="360"/>
      </w:pPr>
      <w:rPr>
        <w:rFonts w:ascii="Cambria" w:eastAsia="Calibri" w:hAnsi="Cambria" w:cs="Times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3384F"/>
    <w:rsid w:val="00065392"/>
    <w:rsid w:val="001200B4"/>
    <w:rsid w:val="00137922"/>
    <w:rsid w:val="00194617"/>
    <w:rsid w:val="001B0B49"/>
    <w:rsid w:val="001F2286"/>
    <w:rsid w:val="002057DD"/>
    <w:rsid w:val="00217CCA"/>
    <w:rsid w:val="00222C92"/>
    <w:rsid w:val="0024021C"/>
    <w:rsid w:val="00353DBC"/>
    <w:rsid w:val="003A3873"/>
    <w:rsid w:val="00464DE5"/>
    <w:rsid w:val="00524755"/>
    <w:rsid w:val="00553A0C"/>
    <w:rsid w:val="005671BE"/>
    <w:rsid w:val="00593C06"/>
    <w:rsid w:val="005B4AC7"/>
    <w:rsid w:val="006812CC"/>
    <w:rsid w:val="00706547"/>
    <w:rsid w:val="00810E54"/>
    <w:rsid w:val="00844EAF"/>
    <w:rsid w:val="00860758"/>
    <w:rsid w:val="008B770A"/>
    <w:rsid w:val="008F5AC7"/>
    <w:rsid w:val="00A31AAE"/>
    <w:rsid w:val="00AD7EF8"/>
    <w:rsid w:val="00B51E53"/>
    <w:rsid w:val="00B71335"/>
    <w:rsid w:val="00B95AB2"/>
    <w:rsid w:val="00CD7C59"/>
    <w:rsid w:val="00D01B8B"/>
    <w:rsid w:val="00D76336"/>
    <w:rsid w:val="00E6709D"/>
    <w:rsid w:val="00E8410C"/>
    <w:rsid w:val="00E924C7"/>
    <w:rsid w:val="00EB1278"/>
    <w:rsid w:val="00EC6F6C"/>
    <w:rsid w:val="00F17A36"/>
    <w:rsid w:val="00F83E3D"/>
    <w:rsid w:val="00FB5771"/>
    <w:rsid w:val="00FC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1116ED"/>
  <w15:docId w15:val="{CF24FBA8-F670-4F17-811E-2FB52636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8C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8C9"/>
  </w:style>
  <w:style w:type="paragraph" w:styleId="Pidipagina">
    <w:name w:val="footer"/>
    <w:basedOn w:val="Normale"/>
    <w:link w:val="PidipaginaCarattere"/>
    <w:uiPriority w:val="99"/>
    <w:unhideWhenUsed/>
    <w:rsid w:val="001908C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8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8C9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A648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417A"/>
    <w:rPr>
      <w:color w:val="800080" w:themeColor="followedHyperlink"/>
      <w:u w:val="single"/>
    </w:rPr>
  </w:style>
  <w:style w:type="paragraph" w:customStyle="1" w:styleId="Normale1">
    <w:name w:val="Normale1"/>
    <w:rsid w:val="00FB5771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D7C59"/>
    <w:pPr>
      <w:widowControl w:val="0"/>
      <w:autoSpaceDE w:val="0"/>
      <w:autoSpaceDN w:val="0"/>
      <w:ind w:left="100"/>
    </w:pPr>
    <w:rPr>
      <w:rFonts w:ascii="Arial" w:eastAsia="Arial" w:hAnsi="Arial" w:cs="Arial"/>
      <w:sz w:val="26"/>
      <w:szCs w:val="2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D7C59"/>
    <w:rPr>
      <w:rFonts w:ascii="Arial" w:eastAsia="Arial" w:hAnsi="Arial" w:cs="Arial"/>
      <w:sz w:val="26"/>
      <w:szCs w:val="26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217CCA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217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2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agenzia</dc:creator>
  <cp:lastModifiedBy>Utente di Microsoft Office</cp:lastModifiedBy>
  <cp:revision>2</cp:revision>
  <cp:lastPrinted>2018-05-25T10:09:00Z</cp:lastPrinted>
  <dcterms:created xsi:type="dcterms:W3CDTF">2021-05-27T09:48:00Z</dcterms:created>
  <dcterms:modified xsi:type="dcterms:W3CDTF">2021-05-27T09:48:00Z</dcterms:modified>
</cp:coreProperties>
</file>