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9B0FAD7" w14:textId="0593D3B0" w:rsidR="00032D18" w:rsidRPr="00032D18" w:rsidRDefault="00032D18" w:rsidP="00032D18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Theme="majorHAnsi" w:eastAsia="Calibri" w:hAnsiTheme="majorHAnsi" w:cs="Times Roman"/>
          <w:b/>
          <w:color w:val="000000" w:themeColor="text1"/>
          <w:sz w:val="44"/>
          <w:szCs w:val="44"/>
        </w:rPr>
      </w:pPr>
      <w:r>
        <w:rPr>
          <w:rFonts w:asciiTheme="majorHAnsi" w:eastAsia="Calibri" w:hAnsiTheme="majorHAnsi" w:cs="Times Roman"/>
          <w:b/>
          <w:color w:val="000000" w:themeColor="text1"/>
          <w:sz w:val="44"/>
          <w:szCs w:val="44"/>
        </w:rPr>
        <w:t>FLAVIO GISMONDI</w:t>
      </w:r>
    </w:p>
    <w:p w14:paraId="6A37EAE9" w14:textId="77777777" w:rsidR="00032D18" w:rsidRDefault="00032D18" w:rsidP="00032D18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b/>
          <w:color w:val="000000"/>
        </w:rPr>
      </w:pPr>
    </w:p>
    <w:p w14:paraId="4EDDBBC3" w14:textId="0BA7DFCD" w:rsidR="00032D18" w:rsidRDefault="00032D18" w:rsidP="00032D18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b/>
          <w:color w:val="000000"/>
        </w:rPr>
      </w:pPr>
      <w:bookmarkStart w:id="0" w:name="_GoBack"/>
      <w:bookmarkEnd w:id="0"/>
      <w:r>
        <w:rPr>
          <w:rFonts w:asciiTheme="majorHAnsi" w:eastAsia="Calibri" w:hAnsiTheme="majorHAnsi" w:cs="Times Roman"/>
          <w:b/>
          <w:color w:val="000000"/>
        </w:rPr>
        <w:t>FORMAZIONE</w:t>
      </w:r>
    </w:p>
    <w:p w14:paraId="3AA50DBB" w14:textId="3EF499BF" w:rsidR="00032D18" w:rsidRPr="00032D18" w:rsidRDefault="00032D18" w:rsidP="00032D18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  <w:lang w:val="en-US"/>
        </w:rPr>
      </w:pPr>
      <w:r w:rsidRPr="00032D18">
        <w:rPr>
          <w:rFonts w:asciiTheme="majorHAnsi" w:eastAsia="Calibri" w:hAnsiTheme="majorHAnsi" w:cs="Times Roman"/>
          <w:color w:val="000000"/>
          <w:lang w:val="en-US"/>
        </w:rPr>
        <w:t xml:space="preserve">2010 </w:t>
      </w:r>
      <w:proofErr w:type="spellStart"/>
      <w:r w:rsidRPr="00032D18">
        <w:rPr>
          <w:rFonts w:asciiTheme="majorHAnsi" w:eastAsia="Calibri" w:hAnsiTheme="majorHAnsi" w:cs="Times Roman"/>
          <w:color w:val="000000"/>
          <w:lang w:val="en-US"/>
        </w:rPr>
        <w:t>Teatro</w:t>
      </w:r>
      <w:proofErr w:type="spellEnd"/>
      <w:r w:rsidRPr="00032D18">
        <w:rPr>
          <w:rFonts w:asciiTheme="majorHAnsi" w:eastAsia="Calibri" w:hAnsiTheme="majorHAnsi" w:cs="Times Roman"/>
          <w:color w:val="000000"/>
          <w:lang w:val="en-US"/>
        </w:rPr>
        <w:t xml:space="preserve"> e </w:t>
      </w:r>
      <w:proofErr w:type="spellStart"/>
      <w:r w:rsidRPr="00032D18">
        <w:rPr>
          <w:rFonts w:asciiTheme="majorHAnsi" w:eastAsia="Calibri" w:hAnsiTheme="majorHAnsi" w:cs="Times Roman"/>
          <w:color w:val="000000"/>
          <w:lang w:val="en-US"/>
        </w:rPr>
        <w:t>Tecniche</w:t>
      </w:r>
      <w:proofErr w:type="spellEnd"/>
      <w:r w:rsidRPr="00032D18">
        <w:rPr>
          <w:rFonts w:asciiTheme="majorHAnsi" w:eastAsia="Calibri" w:hAnsiTheme="majorHAnsi" w:cs="Times Roman"/>
          <w:color w:val="000000"/>
          <w:lang w:val="en-US"/>
        </w:rPr>
        <w:t xml:space="preserve"> Performative</w:t>
      </w:r>
      <w:r w:rsidRPr="00032D18">
        <w:rPr>
          <w:rFonts w:asciiTheme="majorHAnsi" w:eastAsia="Calibri" w:hAnsiTheme="majorHAnsi" w:cs="Times Roman"/>
          <w:color w:val="000000"/>
          <w:lang w:val="en-US"/>
        </w:rPr>
        <w:t xml:space="preserve"> </w:t>
      </w:r>
      <w:proofErr w:type="spellStart"/>
      <w:r w:rsidRPr="00032D18">
        <w:rPr>
          <w:rFonts w:asciiTheme="majorHAnsi" w:eastAsia="Calibri" w:hAnsiTheme="majorHAnsi" w:cs="Times Roman"/>
          <w:color w:val="000000"/>
          <w:lang w:val="en-US"/>
        </w:rPr>
        <w:t>Ro.Gi</w:t>
      </w:r>
      <w:proofErr w:type="spellEnd"/>
      <w:r w:rsidRPr="00032D18">
        <w:rPr>
          <w:rFonts w:asciiTheme="majorHAnsi" w:eastAsia="Calibri" w:hAnsiTheme="majorHAnsi" w:cs="Times Roman"/>
          <w:color w:val="000000"/>
          <w:lang w:val="en-US"/>
        </w:rPr>
        <w:t>. Music School Academy</w:t>
      </w:r>
    </w:p>
    <w:p w14:paraId="19456AEB" w14:textId="3B22C509" w:rsidR="00032D18" w:rsidRPr="00032D18" w:rsidRDefault="00032D18" w:rsidP="00032D18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  <w:lang w:val="en-US"/>
        </w:rPr>
      </w:pPr>
      <w:r w:rsidRPr="00032D18">
        <w:rPr>
          <w:rFonts w:asciiTheme="majorHAnsi" w:eastAsia="Calibri" w:hAnsiTheme="majorHAnsi" w:cs="Times Roman"/>
          <w:color w:val="000000"/>
          <w:lang w:val="en-US"/>
        </w:rPr>
        <w:t>2015</w:t>
      </w:r>
      <w:r>
        <w:rPr>
          <w:rFonts w:asciiTheme="majorHAnsi" w:eastAsia="Calibri" w:hAnsiTheme="majorHAnsi" w:cs="Times Roman"/>
          <w:color w:val="000000"/>
          <w:lang w:val="en-US"/>
        </w:rPr>
        <w:t xml:space="preserve"> </w:t>
      </w:r>
      <w:r w:rsidRPr="00032D18">
        <w:rPr>
          <w:rFonts w:asciiTheme="majorHAnsi" w:eastAsia="Calibri" w:hAnsiTheme="majorHAnsi" w:cs="Times Roman"/>
          <w:color w:val="000000"/>
          <w:lang w:val="en-US"/>
        </w:rPr>
        <w:t>Acting Master</w:t>
      </w:r>
      <w:r>
        <w:rPr>
          <w:rFonts w:asciiTheme="majorHAnsi" w:eastAsia="Calibri" w:hAnsiTheme="majorHAnsi" w:cs="Times Roman"/>
          <w:color w:val="000000"/>
          <w:lang w:val="en-US"/>
        </w:rPr>
        <w:t xml:space="preserve"> </w:t>
      </w:r>
      <w:r w:rsidRPr="00032D18">
        <w:rPr>
          <w:rFonts w:asciiTheme="majorHAnsi" w:eastAsia="Calibri" w:hAnsiTheme="majorHAnsi" w:cs="Times Roman"/>
          <w:color w:val="000000"/>
          <w:lang w:val="en-US"/>
        </w:rPr>
        <w:t>NY Film Academy (New York)</w:t>
      </w:r>
    </w:p>
    <w:p w14:paraId="004FACE1" w14:textId="4F758338" w:rsidR="00032D18" w:rsidRPr="00032D18" w:rsidRDefault="00032D18" w:rsidP="00032D18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 w:rsidRPr="00032D18">
        <w:rPr>
          <w:rFonts w:asciiTheme="majorHAnsi" w:eastAsia="Calibri" w:hAnsiTheme="majorHAnsi" w:cs="Times Roman"/>
          <w:color w:val="000000"/>
        </w:rPr>
        <w:t xml:space="preserve">2015 </w:t>
      </w:r>
      <w:r>
        <w:rPr>
          <w:rFonts w:asciiTheme="majorHAnsi" w:eastAsia="Calibri" w:hAnsiTheme="majorHAnsi" w:cs="Times Roman"/>
          <w:color w:val="000000"/>
        </w:rPr>
        <w:t>–</w:t>
      </w:r>
      <w:r w:rsidRPr="00032D18">
        <w:rPr>
          <w:rFonts w:asciiTheme="majorHAnsi" w:eastAsia="Calibri" w:hAnsiTheme="majorHAnsi" w:cs="Times Roman"/>
          <w:color w:val="000000"/>
        </w:rPr>
        <w:t xml:space="preserve"> 2019</w:t>
      </w:r>
      <w:r>
        <w:rPr>
          <w:rFonts w:asciiTheme="majorHAnsi" w:eastAsia="Calibri" w:hAnsiTheme="majorHAnsi" w:cs="Times Roman"/>
          <w:color w:val="000000"/>
        </w:rPr>
        <w:t xml:space="preserve"> </w:t>
      </w:r>
      <w:proofErr w:type="spellStart"/>
      <w:r w:rsidRPr="00032D18">
        <w:rPr>
          <w:rFonts w:asciiTheme="majorHAnsi" w:eastAsia="Calibri" w:hAnsiTheme="majorHAnsi" w:cs="Times Roman"/>
          <w:color w:val="000000"/>
        </w:rPr>
        <w:t>Meisner</w:t>
      </w:r>
      <w:proofErr w:type="spellEnd"/>
      <w:r w:rsidRPr="00032D18">
        <w:rPr>
          <w:rFonts w:asciiTheme="majorHAnsi" w:eastAsia="Calibri" w:hAnsiTheme="majorHAnsi" w:cs="Times Roman"/>
          <w:color w:val="000000"/>
        </w:rPr>
        <w:t xml:space="preserve"> Method</w:t>
      </w:r>
      <w:r>
        <w:rPr>
          <w:rFonts w:asciiTheme="majorHAnsi" w:eastAsia="Calibri" w:hAnsiTheme="majorHAnsi" w:cs="Times Roman"/>
          <w:color w:val="000000"/>
        </w:rPr>
        <w:t xml:space="preserve"> </w:t>
      </w:r>
      <w:r w:rsidRPr="00032D18">
        <w:rPr>
          <w:rFonts w:asciiTheme="majorHAnsi" w:eastAsia="Calibri" w:hAnsiTheme="majorHAnsi" w:cs="Times Roman"/>
          <w:color w:val="000000"/>
        </w:rPr>
        <w:t>Classi private di formazione</w:t>
      </w:r>
      <w:r>
        <w:rPr>
          <w:rFonts w:asciiTheme="majorHAnsi" w:eastAsia="Calibri" w:hAnsiTheme="majorHAnsi" w:cs="Times Roman"/>
          <w:color w:val="000000"/>
        </w:rPr>
        <w:t xml:space="preserve"> </w:t>
      </w:r>
      <w:r w:rsidRPr="00032D18">
        <w:rPr>
          <w:rFonts w:asciiTheme="majorHAnsi" w:eastAsia="Calibri" w:hAnsiTheme="majorHAnsi" w:cs="Times Roman"/>
          <w:color w:val="000000"/>
        </w:rPr>
        <w:t>Roma, New York, Madrid</w:t>
      </w:r>
    </w:p>
    <w:p w14:paraId="42416775" w14:textId="77777777" w:rsidR="00032D18" w:rsidRDefault="00032D18" w:rsidP="00032D18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b/>
          <w:color w:val="000000"/>
        </w:rPr>
      </w:pPr>
    </w:p>
    <w:p w14:paraId="1D114095" w14:textId="77777777" w:rsidR="00032D18" w:rsidRPr="00032D18" w:rsidRDefault="00032D18" w:rsidP="00032D18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b/>
          <w:color w:val="000000"/>
        </w:rPr>
      </w:pPr>
      <w:r w:rsidRPr="00032D18">
        <w:rPr>
          <w:rFonts w:asciiTheme="majorHAnsi" w:eastAsia="Calibri" w:hAnsiTheme="majorHAnsi" w:cs="Times Roman"/>
          <w:b/>
          <w:color w:val="000000"/>
        </w:rPr>
        <w:t>CINEMA</w:t>
      </w:r>
    </w:p>
    <w:p w14:paraId="5FCC5C0E" w14:textId="4BBCC93C" w:rsidR="00032D18" w:rsidRPr="00032D18" w:rsidRDefault="00032D18" w:rsidP="00032D18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 w:rsidRPr="00032D18">
        <w:rPr>
          <w:rFonts w:asciiTheme="majorHAnsi" w:eastAsia="Calibri" w:hAnsiTheme="majorHAnsi" w:cs="Times Roman"/>
          <w:color w:val="000000"/>
        </w:rPr>
        <w:t>20</w:t>
      </w:r>
      <w:r>
        <w:rPr>
          <w:rFonts w:asciiTheme="majorHAnsi" w:eastAsia="Calibri" w:hAnsiTheme="majorHAnsi" w:cs="Times Roman"/>
          <w:color w:val="000000"/>
        </w:rPr>
        <w:t xml:space="preserve">18 Franco in “Amici come Prima” </w:t>
      </w:r>
      <w:r w:rsidRPr="00032D18">
        <w:rPr>
          <w:rFonts w:asciiTheme="majorHAnsi" w:eastAsia="Calibri" w:hAnsiTheme="majorHAnsi" w:cs="Times Roman"/>
          <w:color w:val="000000"/>
        </w:rPr>
        <w:t>Regia di C. De Sica, Indiana Film</w:t>
      </w:r>
    </w:p>
    <w:p w14:paraId="62B0FE5B" w14:textId="7F71E150" w:rsidR="00032D18" w:rsidRDefault="00032D18" w:rsidP="00032D18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 w:rsidRPr="00032D18">
        <w:rPr>
          <w:rFonts w:asciiTheme="majorHAnsi" w:eastAsia="Calibri" w:hAnsiTheme="majorHAnsi" w:cs="Times Roman"/>
          <w:color w:val="000000"/>
        </w:rPr>
        <w:t xml:space="preserve">2010 </w:t>
      </w:r>
      <w:proofErr w:type="spellStart"/>
      <w:r w:rsidRPr="00032D18">
        <w:rPr>
          <w:rFonts w:asciiTheme="majorHAnsi" w:eastAsia="Calibri" w:hAnsiTheme="majorHAnsi" w:cs="Times Roman"/>
          <w:color w:val="000000"/>
        </w:rPr>
        <w:t>Matias</w:t>
      </w:r>
      <w:proofErr w:type="spellEnd"/>
      <w:r w:rsidRPr="00032D18">
        <w:rPr>
          <w:rFonts w:asciiTheme="majorHAnsi" w:eastAsia="Calibri" w:hAnsiTheme="majorHAnsi" w:cs="Times Roman"/>
          <w:color w:val="000000"/>
        </w:rPr>
        <w:t xml:space="preserve"> </w:t>
      </w:r>
      <w:proofErr w:type="spellStart"/>
      <w:r w:rsidRPr="00032D18">
        <w:rPr>
          <w:rFonts w:asciiTheme="majorHAnsi" w:eastAsia="Calibri" w:hAnsiTheme="majorHAnsi" w:cs="Times Roman"/>
          <w:color w:val="000000"/>
        </w:rPr>
        <w:t>Beltrán</w:t>
      </w:r>
      <w:proofErr w:type="spellEnd"/>
      <w:r w:rsidRPr="00032D18">
        <w:rPr>
          <w:rFonts w:asciiTheme="majorHAnsi" w:eastAsia="Calibri" w:hAnsiTheme="majorHAnsi" w:cs="Times Roman"/>
          <w:color w:val="000000"/>
        </w:rPr>
        <w:t xml:space="preserve"> in “Il Mondo di Patty”</w:t>
      </w:r>
      <w:r>
        <w:rPr>
          <w:rFonts w:asciiTheme="majorHAnsi" w:eastAsia="Calibri" w:hAnsiTheme="majorHAnsi" w:cs="Times Roman"/>
          <w:color w:val="000000"/>
        </w:rPr>
        <w:t xml:space="preserve"> </w:t>
      </w:r>
      <w:r w:rsidRPr="00032D18">
        <w:rPr>
          <w:rFonts w:asciiTheme="majorHAnsi" w:eastAsia="Calibri" w:hAnsiTheme="majorHAnsi" w:cs="Times Roman"/>
          <w:color w:val="000000"/>
        </w:rPr>
        <w:t xml:space="preserve">Christian </w:t>
      </w:r>
      <w:proofErr w:type="spellStart"/>
      <w:r w:rsidRPr="00032D18">
        <w:rPr>
          <w:rFonts w:asciiTheme="majorHAnsi" w:eastAsia="Calibri" w:hAnsiTheme="majorHAnsi" w:cs="Times Roman"/>
          <w:color w:val="000000"/>
        </w:rPr>
        <w:t>Biondani</w:t>
      </w:r>
      <w:proofErr w:type="spellEnd"/>
      <w:r w:rsidRPr="00032D18">
        <w:rPr>
          <w:rFonts w:asciiTheme="majorHAnsi" w:eastAsia="Calibri" w:hAnsiTheme="majorHAnsi" w:cs="Times Roman"/>
          <w:color w:val="000000"/>
        </w:rPr>
        <w:t xml:space="preserve">, </w:t>
      </w:r>
      <w:proofErr w:type="spellStart"/>
      <w:r w:rsidRPr="00032D18">
        <w:rPr>
          <w:rFonts w:asciiTheme="majorHAnsi" w:eastAsia="Calibri" w:hAnsiTheme="majorHAnsi" w:cs="Times Roman"/>
          <w:color w:val="000000"/>
        </w:rPr>
        <w:t>Nexo</w:t>
      </w:r>
      <w:proofErr w:type="spellEnd"/>
      <w:r w:rsidRPr="00032D18">
        <w:rPr>
          <w:rFonts w:asciiTheme="majorHAnsi" w:eastAsia="Calibri" w:hAnsiTheme="majorHAnsi" w:cs="Times Roman"/>
          <w:color w:val="000000"/>
        </w:rPr>
        <w:t xml:space="preserve"> Digital</w:t>
      </w:r>
    </w:p>
    <w:p w14:paraId="5EDEF02E" w14:textId="77777777" w:rsidR="00032D18" w:rsidRPr="00032D18" w:rsidRDefault="00032D18" w:rsidP="00032D18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</w:p>
    <w:p w14:paraId="3B1AC825" w14:textId="77777777" w:rsidR="00032D18" w:rsidRPr="00032D18" w:rsidRDefault="00032D18" w:rsidP="00032D18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b/>
          <w:color w:val="000000"/>
        </w:rPr>
      </w:pPr>
      <w:r w:rsidRPr="00032D18">
        <w:rPr>
          <w:rFonts w:asciiTheme="majorHAnsi" w:eastAsia="Calibri" w:hAnsiTheme="majorHAnsi" w:cs="Times Roman"/>
          <w:b/>
          <w:color w:val="000000"/>
        </w:rPr>
        <w:t>TV E WEB</w:t>
      </w:r>
    </w:p>
    <w:p w14:paraId="3866A849" w14:textId="1C3C1A6F" w:rsidR="00032D18" w:rsidRPr="00032D18" w:rsidRDefault="00032D18" w:rsidP="00032D18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 w:rsidRPr="00032D18">
        <w:rPr>
          <w:rFonts w:asciiTheme="majorHAnsi" w:eastAsia="Calibri" w:hAnsiTheme="majorHAnsi" w:cs="Times Roman"/>
          <w:color w:val="000000"/>
        </w:rPr>
        <w:t xml:space="preserve">2010/2012 Gianluca </w:t>
      </w:r>
      <w:proofErr w:type="spellStart"/>
      <w:r>
        <w:rPr>
          <w:rFonts w:asciiTheme="majorHAnsi" w:eastAsia="Calibri" w:hAnsiTheme="majorHAnsi" w:cs="Times Roman"/>
          <w:color w:val="000000"/>
        </w:rPr>
        <w:t>Palladini</w:t>
      </w:r>
      <w:proofErr w:type="spellEnd"/>
      <w:r>
        <w:rPr>
          <w:rFonts w:asciiTheme="majorHAnsi" w:eastAsia="Calibri" w:hAnsiTheme="majorHAnsi" w:cs="Times Roman"/>
          <w:color w:val="000000"/>
        </w:rPr>
        <w:t xml:space="preserve"> in “Un Posto al Sole” </w:t>
      </w:r>
      <w:r w:rsidRPr="00032D18">
        <w:rPr>
          <w:rFonts w:asciiTheme="majorHAnsi" w:eastAsia="Calibri" w:hAnsiTheme="majorHAnsi" w:cs="Times Roman"/>
          <w:color w:val="000000"/>
        </w:rPr>
        <w:t xml:space="preserve">Produzione </w:t>
      </w:r>
      <w:proofErr w:type="spellStart"/>
      <w:r w:rsidRPr="00032D18">
        <w:rPr>
          <w:rFonts w:asciiTheme="majorHAnsi" w:eastAsia="Calibri" w:hAnsiTheme="majorHAnsi" w:cs="Times Roman"/>
          <w:color w:val="000000"/>
        </w:rPr>
        <w:t>Freemantle</w:t>
      </w:r>
      <w:proofErr w:type="spellEnd"/>
      <w:r w:rsidRPr="00032D18">
        <w:rPr>
          <w:rFonts w:asciiTheme="majorHAnsi" w:eastAsia="Calibri" w:hAnsiTheme="majorHAnsi" w:cs="Times Roman"/>
          <w:color w:val="000000"/>
        </w:rPr>
        <w:t xml:space="preserve"> / Rai</w:t>
      </w:r>
    </w:p>
    <w:p w14:paraId="668D9762" w14:textId="60923E36" w:rsidR="00032D18" w:rsidRPr="00032D18" w:rsidRDefault="00032D18" w:rsidP="00032D18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 w:rsidRPr="00032D18">
        <w:rPr>
          <w:rFonts w:asciiTheme="majorHAnsi" w:eastAsia="Calibri" w:hAnsiTheme="majorHAnsi" w:cs="Times Roman"/>
          <w:color w:val="000000"/>
        </w:rPr>
        <w:t>2012 Attore / Conduttore in</w:t>
      </w:r>
      <w:r>
        <w:rPr>
          <w:rFonts w:asciiTheme="majorHAnsi" w:eastAsia="Calibri" w:hAnsiTheme="majorHAnsi" w:cs="Times Roman"/>
          <w:color w:val="000000"/>
        </w:rPr>
        <w:t xml:space="preserve"> “Comma 8” </w:t>
      </w:r>
      <w:r w:rsidRPr="00032D18">
        <w:rPr>
          <w:rFonts w:asciiTheme="majorHAnsi" w:eastAsia="Calibri" w:hAnsiTheme="majorHAnsi" w:cs="Times Roman"/>
          <w:color w:val="000000"/>
        </w:rPr>
        <w:t>Produzione Rai</w:t>
      </w:r>
    </w:p>
    <w:p w14:paraId="44906CE4" w14:textId="74F0BDF5" w:rsidR="00032D18" w:rsidRDefault="00032D18" w:rsidP="00032D18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  <w:lang w:val="en-US"/>
        </w:rPr>
      </w:pPr>
      <w:r w:rsidRPr="00032D18">
        <w:rPr>
          <w:rFonts w:asciiTheme="majorHAnsi" w:eastAsia="Calibri" w:hAnsiTheme="majorHAnsi" w:cs="Times Roman"/>
          <w:color w:val="000000"/>
          <w:lang w:val="en-US"/>
        </w:rPr>
        <w:t>2011/20</w:t>
      </w:r>
      <w:r>
        <w:rPr>
          <w:rFonts w:asciiTheme="majorHAnsi" w:eastAsia="Calibri" w:hAnsiTheme="majorHAnsi" w:cs="Times Roman"/>
          <w:color w:val="000000"/>
          <w:lang w:val="en-US"/>
        </w:rPr>
        <w:t xml:space="preserve">12 Andreas in “Mind </w:t>
      </w:r>
      <w:proofErr w:type="gramStart"/>
      <w:r>
        <w:rPr>
          <w:rFonts w:asciiTheme="majorHAnsi" w:eastAsia="Calibri" w:hAnsiTheme="majorHAnsi" w:cs="Times Roman"/>
          <w:color w:val="000000"/>
          <w:lang w:val="en-US"/>
        </w:rPr>
        <w:t>The</w:t>
      </w:r>
      <w:proofErr w:type="gramEnd"/>
      <w:r>
        <w:rPr>
          <w:rFonts w:asciiTheme="majorHAnsi" w:eastAsia="Calibri" w:hAnsiTheme="majorHAnsi" w:cs="Times Roman"/>
          <w:color w:val="000000"/>
          <w:lang w:val="en-US"/>
        </w:rPr>
        <w:t xml:space="preserve"> Series” </w:t>
      </w:r>
      <w:r w:rsidRPr="00032D18">
        <w:rPr>
          <w:rFonts w:asciiTheme="majorHAnsi" w:eastAsia="Calibri" w:hAnsiTheme="majorHAnsi" w:cs="Times Roman"/>
          <w:color w:val="000000"/>
          <w:lang w:val="en-US"/>
        </w:rPr>
        <w:t xml:space="preserve">Eternity Production </w:t>
      </w:r>
      <w:r>
        <w:rPr>
          <w:rFonts w:asciiTheme="majorHAnsi" w:eastAsia="Calibri" w:hAnsiTheme="majorHAnsi" w:cs="Times Roman"/>
          <w:color w:val="000000"/>
          <w:lang w:val="en-US"/>
        </w:rPr>
        <w:t>–</w:t>
      </w:r>
      <w:r w:rsidRPr="00032D18">
        <w:rPr>
          <w:rFonts w:asciiTheme="majorHAnsi" w:eastAsia="Calibri" w:hAnsiTheme="majorHAnsi" w:cs="Times Roman"/>
          <w:color w:val="000000"/>
          <w:lang w:val="en-US"/>
        </w:rPr>
        <w:t xml:space="preserve"> Web</w:t>
      </w:r>
    </w:p>
    <w:p w14:paraId="132CC8A7" w14:textId="77777777" w:rsidR="00032D18" w:rsidRPr="00032D18" w:rsidRDefault="00032D18" w:rsidP="00032D18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  <w:lang w:val="en-US"/>
        </w:rPr>
      </w:pPr>
    </w:p>
    <w:p w14:paraId="73AE3CEB" w14:textId="37B13632" w:rsidR="00032D18" w:rsidRPr="00032D18" w:rsidRDefault="00032D18" w:rsidP="00032D18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b/>
          <w:color w:val="000000"/>
          <w:lang w:val="en-US"/>
        </w:rPr>
      </w:pPr>
      <w:r w:rsidRPr="00032D18">
        <w:rPr>
          <w:rFonts w:asciiTheme="majorHAnsi" w:eastAsia="Calibri" w:hAnsiTheme="majorHAnsi" w:cs="Times Roman"/>
          <w:b/>
          <w:color w:val="000000"/>
          <w:lang w:val="en-US"/>
        </w:rPr>
        <w:t xml:space="preserve">TEATRO </w:t>
      </w:r>
    </w:p>
    <w:p w14:paraId="5C37E39A" w14:textId="0D1FF9F3" w:rsidR="00032D18" w:rsidRPr="00032D18" w:rsidRDefault="00032D18" w:rsidP="00032D18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  <w:lang w:val="en-US"/>
        </w:rPr>
      </w:pPr>
      <w:r w:rsidRPr="00032D18">
        <w:rPr>
          <w:rFonts w:asciiTheme="majorHAnsi" w:eastAsia="Calibri" w:hAnsiTheme="majorHAnsi" w:cs="Times Roman"/>
          <w:color w:val="000000"/>
          <w:lang w:val="en-US"/>
        </w:rPr>
        <w:t>2019/2020 Galileo Figa</w:t>
      </w:r>
      <w:r>
        <w:rPr>
          <w:rFonts w:asciiTheme="majorHAnsi" w:eastAsia="Calibri" w:hAnsiTheme="majorHAnsi" w:cs="Times Roman"/>
          <w:color w:val="000000"/>
          <w:lang w:val="en-US"/>
        </w:rPr>
        <w:t xml:space="preserve">ro in “We Will Rock You” </w:t>
      </w:r>
      <w:proofErr w:type="spellStart"/>
      <w:r>
        <w:rPr>
          <w:rFonts w:asciiTheme="majorHAnsi" w:eastAsia="Calibri" w:hAnsiTheme="majorHAnsi" w:cs="Times Roman"/>
          <w:color w:val="000000"/>
          <w:lang w:val="en-US"/>
        </w:rPr>
        <w:t>Olanda</w:t>
      </w:r>
      <w:proofErr w:type="spellEnd"/>
      <w:r>
        <w:rPr>
          <w:rFonts w:asciiTheme="majorHAnsi" w:eastAsia="Calibri" w:hAnsiTheme="majorHAnsi" w:cs="Times Roman"/>
          <w:color w:val="000000"/>
          <w:lang w:val="en-US"/>
        </w:rPr>
        <w:t xml:space="preserve"> </w:t>
      </w:r>
      <w:r w:rsidRPr="00032D18">
        <w:rPr>
          <w:rFonts w:asciiTheme="majorHAnsi" w:eastAsia="Calibri" w:hAnsiTheme="majorHAnsi" w:cs="Times Roman"/>
          <w:color w:val="000000"/>
          <w:lang w:val="en-US"/>
        </w:rPr>
        <w:t xml:space="preserve">M. </w:t>
      </w:r>
      <w:proofErr w:type="spellStart"/>
      <w:r w:rsidRPr="00032D18">
        <w:rPr>
          <w:rFonts w:asciiTheme="majorHAnsi" w:eastAsia="Calibri" w:hAnsiTheme="majorHAnsi" w:cs="Times Roman"/>
          <w:color w:val="000000"/>
          <w:lang w:val="en-US"/>
        </w:rPr>
        <w:t>Piparo</w:t>
      </w:r>
      <w:proofErr w:type="spellEnd"/>
      <w:r w:rsidRPr="00032D18">
        <w:rPr>
          <w:rFonts w:asciiTheme="majorHAnsi" w:eastAsia="Calibri" w:hAnsiTheme="majorHAnsi" w:cs="Times Roman"/>
          <w:color w:val="000000"/>
          <w:lang w:val="en-US"/>
        </w:rPr>
        <w:t>, Tec Entertainment</w:t>
      </w:r>
    </w:p>
    <w:p w14:paraId="5514B6B9" w14:textId="22D40CC4" w:rsidR="00032D18" w:rsidRPr="00032D18" w:rsidRDefault="00032D18" w:rsidP="00032D18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  <w:lang w:val="en-US"/>
        </w:rPr>
      </w:pPr>
      <w:r w:rsidRPr="00032D18">
        <w:rPr>
          <w:rFonts w:asciiTheme="majorHAnsi" w:eastAsia="Calibri" w:hAnsiTheme="majorHAnsi" w:cs="Times Roman"/>
          <w:color w:val="000000"/>
          <w:lang w:val="en-US"/>
        </w:rPr>
        <w:t>2018/2019 Jim</w:t>
      </w:r>
      <w:r>
        <w:rPr>
          <w:rFonts w:asciiTheme="majorHAnsi" w:eastAsia="Calibri" w:hAnsiTheme="majorHAnsi" w:cs="Times Roman"/>
          <w:color w:val="000000"/>
          <w:lang w:val="en-US"/>
        </w:rPr>
        <w:t>my, cover Nick, in “</w:t>
      </w:r>
      <w:proofErr w:type="spellStart"/>
      <w:r>
        <w:rPr>
          <w:rFonts w:asciiTheme="majorHAnsi" w:eastAsia="Calibri" w:hAnsiTheme="majorHAnsi" w:cs="Times Roman"/>
          <w:color w:val="000000"/>
          <w:lang w:val="en-US"/>
        </w:rPr>
        <w:t>Flashdance</w:t>
      </w:r>
      <w:proofErr w:type="spellEnd"/>
      <w:r>
        <w:rPr>
          <w:rFonts w:asciiTheme="majorHAnsi" w:eastAsia="Calibri" w:hAnsiTheme="majorHAnsi" w:cs="Times Roman"/>
          <w:color w:val="000000"/>
          <w:lang w:val="en-US"/>
        </w:rPr>
        <w:t xml:space="preserve">” </w:t>
      </w:r>
      <w:r w:rsidRPr="00032D18">
        <w:rPr>
          <w:rFonts w:asciiTheme="majorHAnsi" w:eastAsia="Calibri" w:hAnsiTheme="majorHAnsi" w:cs="Times Roman"/>
          <w:color w:val="000000"/>
          <w:lang w:val="en-US"/>
        </w:rPr>
        <w:t xml:space="preserve">Chiara </w:t>
      </w:r>
      <w:proofErr w:type="spellStart"/>
      <w:r w:rsidRPr="00032D18">
        <w:rPr>
          <w:rFonts w:asciiTheme="majorHAnsi" w:eastAsia="Calibri" w:hAnsiTheme="majorHAnsi" w:cs="Times Roman"/>
          <w:color w:val="000000"/>
          <w:lang w:val="en-US"/>
        </w:rPr>
        <w:t>Noschese</w:t>
      </w:r>
      <w:proofErr w:type="spellEnd"/>
      <w:r w:rsidRPr="00032D18">
        <w:rPr>
          <w:rFonts w:asciiTheme="majorHAnsi" w:eastAsia="Calibri" w:hAnsiTheme="majorHAnsi" w:cs="Times Roman"/>
          <w:color w:val="000000"/>
          <w:lang w:val="en-US"/>
        </w:rPr>
        <w:t>, Stage Entertainment</w:t>
      </w:r>
    </w:p>
    <w:p w14:paraId="6278116C" w14:textId="66974B3D" w:rsidR="00032D18" w:rsidRPr="00032D18" w:rsidRDefault="00032D18" w:rsidP="00032D18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  <w:lang w:val="en-US"/>
        </w:rPr>
      </w:pPr>
      <w:r w:rsidRPr="00032D18">
        <w:rPr>
          <w:rFonts w:asciiTheme="majorHAnsi" w:eastAsia="Calibri" w:hAnsiTheme="majorHAnsi" w:cs="Times Roman"/>
          <w:color w:val="000000"/>
          <w:lang w:val="en-US"/>
        </w:rPr>
        <w:t xml:space="preserve">2017/2018 Artie Green, cover </w:t>
      </w:r>
      <w:proofErr w:type="spellStart"/>
      <w:proofErr w:type="gramStart"/>
      <w:r>
        <w:rPr>
          <w:rFonts w:asciiTheme="majorHAnsi" w:eastAsia="Calibri" w:hAnsiTheme="majorHAnsi" w:cs="Times Roman"/>
          <w:color w:val="000000"/>
          <w:lang w:val="en-US"/>
        </w:rPr>
        <w:t>J.Gillis</w:t>
      </w:r>
      <w:proofErr w:type="spellEnd"/>
      <w:proofErr w:type="gramEnd"/>
      <w:r>
        <w:rPr>
          <w:rFonts w:asciiTheme="majorHAnsi" w:eastAsia="Calibri" w:hAnsiTheme="majorHAnsi" w:cs="Times Roman"/>
          <w:color w:val="000000"/>
          <w:lang w:val="en-US"/>
        </w:rPr>
        <w:t xml:space="preserve">, in “Sunset Boulevard” </w:t>
      </w:r>
      <w:r w:rsidRPr="00032D18">
        <w:rPr>
          <w:rFonts w:asciiTheme="majorHAnsi" w:eastAsia="Calibri" w:hAnsiTheme="majorHAnsi" w:cs="Times Roman"/>
          <w:color w:val="000000"/>
          <w:lang w:val="en-US"/>
        </w:rPr>
        <w:t xml:space="preserve">Jaime </w:t>
      </w:r>
      <w:proofErr w:type="spellStart"/>
      <w:r w:rsidRPr="00032D18">
        <w:rPr>
          <w:rFonts w:asciiTheme="majorHAnsi" w:eastAsia="Calibri" w:hAnsiTheme="majorHAnsi" w:cs="Times Roman"/>
          <w:color w:val="000000"/>
          <w:lang w:val="en-US"/>
        </w:rPr>
        <w:t>Azpilicueta</w:t>
      </w:r>
      <w:proofErr w:type="spellEnd"/>
      <w:r w:rsidRPr="00032D18">
        <w:rPr>
          <w:rFonts w:asciiTheme="majorHAnsi" w:eastAsia="Calibri" w:hAnsiTheme="majorHAnsi" w:cs="Times Roman"/>
          <w:color w:val="000000"/>
          <w:lang w:val="en-US"/>
        </w:rPr>
        <w:t xml:space="preserve">, </w:t>
      </w:r>
      <w:proofErr w:type="spellStart"/>
      <w:r w:rsidRPr="00032D18">
        <w:rPr>
          <w:rFonts w:asciiTheme="majorHAnsi" w:eastAsia="Calibri" w:hAnsiTheme="majorHAnsi" w:cs="Times Roman"/>
          <w:color w:val="000000"/>
          <w:lang w:val="en-US"/>
        </w:rPr>
        <w:t>Auditorio</w:t>
      </w:r>
      <w:proofErr w:type="spellEnd"/>
      <w:r w:rsidRPr="00032D18">
        <w:rPr>
          <w:rFonts w:asciiTheme="majorHAnsi" w:eastAsia="Calibri" w:hAnsiTheme="majorHAnsi" w:cs="Times Roman"/>
          <w:color w:val="000000"/>
          <w:lang w:val="en-US"/>
        </w:rPr>
        <w:t xml:space="preserve"> Tenerife </w:t>
      </w:r>
      <w:proofErr w:type="spellStart"/>
      <w:r w:rsidRPr="00032D18">
        <w:rPr>
          <w:rFonts w:asciiTheme="majorHAnsi" w:eastAsia="Calibri" w:hAnsiTheme="majorHAnsi" w:cs="Times Roman"/>
          <w:color w:val="000000"/>
          <w:lang w:val="en-US"/>
        </w:rPr>
        <w:t>Spagna</w:t>
      </w:r>
      <w:proofErr w:type="spellEnd"/>
    </w:p>
    <w:p w14:paraId="6BE618FB" w14:textId="2F5C0597" w:rsidR="00032D18" w:rsidRPr="00032D18" w:rsidRDefault="00032D18" w:rsidP="00032D18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  <w:lang w:val="en-US"/>
        </w:rPr>
      </w:pPr>
      <w:r w:rsidRPr="00032D18">
        <w:rPr>
          <w:rFonts w:asciiTheme="majorHAnsi" w:eastAsia="Calibri" w:hAnsiTheme="majorHAnsi" w:cs="Times Roman"/>
          <w:color w:val="000000"/>
          <w:lang w:val="en-US"/>
        </w:rPr>
        <w:t xml:space="preserve">2017 Billy </w:t>
      </w:r>
      <w:proofErr w:type="spellStart"/>
      <w:r w:rsidRPr="00032D18">
        <w:rPr>
          <w:rFonts w:asciiTheme="majorHAnsi" w:eastAsia="Calibri" w:hAnsiTheme="majorHAnsi" w:cs="Times Roman"/>
          <w:color w:val="000000"/>
          <w:lang w:val="en-US"/>
        </w:rPr>
        <w:t>Ko</w:t>
      </w:r>
      <w:r w:rsidRPr="00032D18">
        <w:rPr>
          <w:rFonts w:asciiTheme="majorHAnsi" w:eastAsia="Calibri" w:hAnsiTheme="majorHAnsi" w:cs="Times Roman"/>
          <w:color w:val="000000"/>
          <w:lang w:val="en-US"/>
        </w:rPr>
        <w:t>steki</w:t>
      </w:r>
      <w:proofErr w:type="spellEnd"/>
      <w:r w:rsidRPr="00032D18">
        <w:rPr>
          <w:rFonts w:asciiTheme="majorHAnsi" w:eastAsia="Calibri" w:hAnsiTheme="majorHAnsi" w:cs="Times Roman"/>
          <w:color w:val="000000"/>
          <w:lang w:val="en-US"/>
        </w:rPr>
        <w:t xml:space="preserve"> in “Dirty Dancing” </w:t>
      </w:r>
      <w:proofErr w:type="spellStart"/>
      <w:r w:rsidRPr="00032D18">
        <w:rPr>
          <w:rFonts w:asciiTheme="majorHAnsi" w:eastAsia="Calibri" w:hAnsiTheme="majorHAnsi" w:cs="Times Roman"/>
          <w:color w:val="000000"/>
          <w:lang w:val="en-US"/>
        </w:rPr>
        <w:t>Spagna</w:t>
      </w:r>
      <w:proofErr w:type="spellEnd"/>
      <w:r w:rsidRPr="00032D18">
        <w:rPr>
          <w:rFonts w:asciiTheme="majorHAnsi" w:eastAsia="Calibri" w:hAnsiTheme="majorHAnsi" w:cs="Times Roman"/>
          <w:color w:val="000000"/>
          <w:lang w:val="en-US"/>
        </w:rPr>
        <w:t xml:space="preserve"> </w:t>
      </w:r>
      <w:r w:rsidRPr="00032D18">
        <w:rPr>
          <w:rFonts w:asciiTheme="majorHAnsi" w:eastAsia="Calibri" w:hAnsiTheme="majorHAnsi" w:cs="Times Roman"/>
          <w:color w:val="000000"/>
          <w:lang w:val="en-US"/>
        </w:rPr>
        <w:t xml:space="preserve">Esteban </w:t>
      </w:r>
      <w:proofErr w:type="spellStart"/>
      <w:r w:rsidRPr="00032D18">
        <w:rPr>
          <w:rFonts w:asciiTheme="majorHAnsi" w:eastAsia="Calibri" w:hAnsiTheme="majorHAnsi" w:cs="Times Roman"/>
          <w:color w:val="000000"/>
          <w:lang w:val="en-US"/>
        </w:rPr>
        <w:t>Ferrér</w:t>
      </w:r>
      <w:proofErr w:type="spellEnd"/>
      <w:r w:rsidRPr="00032D18">
        <w:rPr>
          <w:rFonts w:asciiTheme="majorHAnsi" w:eastAsia="Calibri" w:hAnsiTheme="majorHAnsi" w:cs="Times Roman"/>
          <w:color w:val="000000"/>
          <w:lang w:val="en-US"/>
        </w:rPr>
        <w:t>, Lets Go</w:t>
      </w:r>
    </w:p>
    <w:p w14:paraId="7C0E6CA9" w14:textId="11ADE4A7" w:rsidR="00032D18" w:rsidRPr="00032D18" w:rsidRDefault="00032D18" w:rsidP="00032D18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 w:rsidRPr="00032D18">
        <w:rPr>
          <w:rFonts w:asciiTheme="majorHAnsi" w:eastAsia="Calibri" w:hAnsiTheme="majorHAnsi" w:cs="Times Roman"/>
          <w:color w:val="000000"/>
        </w:rPr>
        <w:lastRenderedPageBreak/>
        <w:t>2016/2018 Bob Gaudio in “Jersey boys” Italia &amp; Francia</w:t>
      </w:r>
      <w:r w:rsidRPr="00032D18">
        <w:rPr>
          <w:rFonts w:asciiTheme="majorHAnsi" w:eastAsia="Calibri" w:hAnsiTheme="majorHAnsi" w:cs="Times Roman"/>
          <w:color w:val="000000"/>
        </w:rPr>
        <w:t xml:space="preserve"> </w:t>
      </w:r>
      <w:r w:rsidRPr="00032D18">
        <w:rPr>
          <w:rFonts w:asciiTheme="majorHAnsi" w:eastAsia="Calibri" w:hAnsiTheme="majorHAnsi" w:cs="Times Roman"/>
          <w:color w:val="000000"/>
        </w:rPr>
        <w:t xml:space="preserve">Claudio Insegno, </w:t>
      </w:r>
      <w:proofErr w:type="spellStart"/>
      <w:r w:rsidRPr="00032D18">
        <w:rPr>
          <w:rFonts w:asciiTheme="majorHAnsi" w:eastAsia="Calibri" w:hAnsiTheme="majorHAnsi" w:cs="Times Roman"/>
          <w:color w:val="000000"/>
        </w:rPr>
        <w:t>Sogete</w:t>
      </w:r>
      <w:proofErr w:type="spellEnd"/>
      <w:r w:rsidRPr="00032D18">
        <w:rPr>
          <w:rFonts w:asciiTheme="majorHAnsi" w:eastAsia="Calibri" w:hAnsiTheme="majorHAnsi" w:cs="Times Roman"/>
          <w:color w:val="000000"/>
        </w:rPr>
        <w:t xml:space="preserve"> Teatro Nuovo</w:t>
      </w:r>
    </w:p>
    <w:p w14:paraId="49A47000" w14:textId="73F9482D" w:rsidR="00032D18" w:rsidRPr="00032D18" w:rsidRDefault="00032D18" w:rsidP="00032D18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  <w:lang w:val="en-US"/>
        </w:rPr>
      </w:pPr>
      <w:r w:rsidRPr="00032D18">
        <w:rPr>
          <w:rFonts w:asciiTheme="majorHAnsi" w:eastAsia="Calibri" w:hAnsiTheme="majorHAnsi" w:cs="Times Roman"/>
          <w:color w:val="000000"/>
          <w:lang w:val="en-US"/>
        </w:rPr>
        <w:t>2015 Jack Kelly in “</w:t>
      </w:r>
      <w:proofErr w:type="spellStart"/>
      <w:r w:rsidRPr="00032D18">
        <w:rPr>
          <w:rFonts w:asciiTheme="majorHAnsi" w:eastAsia="Calibri" w:hAnsiTheme="majorHAnsi" w:cs="Times Roman"/>
          <w:color w:val="000000"/>
          <w:lang w:val="en-US"/>
        </w:rPr>
        <w:t>Newsies</w:t>
      </w:r>
      <w:proofErr w:type="spellEnd"/>
      <w:r w:rsidRPr="00032D18">
        <w:rPr>
          <w:rFonts w:asciiTheme="majorHAnsi" w:eastAsia="Calibri" w:hAnsiTheme="majorHAnsi" w:cs="Times Roman"/>
          <w:color w:val="000000"/>
          <w:lang w:val="en-US"/>
        </w:rPr>
        <w:t xml:space="preserve">” </w:t>
      </w:r>
      <w:r w:rsidRPr="00032D18">
        <w:rPr>
          <w:rFonts w:asciiTheme="majorHAnsi" w:eastAsia="Calibri" w:hAnsiTheme="majorHAnsi" w:cs="Times Roman"/>
          <w:color w:val="000000"/>
          <w:lang w:val="en-US"/>
        </w:rPr>
        <w:t xml:space="preserve">Federico </w:t>
      </w:r>
      <w:proofErr w:type="spellStart"/>
      <w:r w:rsidRPr="00032D18">
        <w:rPr>
          <w:rFonts w:asciiTheme="majorHAnsi" w:eastAsia="Calibri" w:hAnsiTheme="majorHAnsi" w:cs="Times Roman"/>
          <w:color w:val="000000"/>
          <w:lang w:val="en-US"/>
        </w:rPr>
        <w:t>Bellone</w:t>
      </w:r>
      <w:proofErr w:type="spellEnd"/>
      <w:r w:rsidRPr="00032D18">
        <w:rPr>
          <w:rFonts w:asciiTheme="majorHAnsi" w:eastAsia="Calibri" w:hAnsiTheme="majorHAnsi" w:cs="Times Roman"/>
          <w:color w:val="000000"/>
          <w:lang w:val="en-US"/>
        </w:rPr>
        <w:t>, Bags &amp; Disney Theatrical</w:t>
      </w:r>
    </w:p>
    <w:p w14:paraId="21359F22" w14:textId="692C6C48" w:rsidR="00032D18" w:rsidRPr="00032D18" w:rsidRDefault="00032D18" w:rsidP="00032D18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  <w:lang w:val="en-US"/>
        </w:rPr>
      </w:pPr>
      <w:r w:rsidRPr="00032D18">
        <w:rPr>
          <w:rFonts w:asciiTheme="majorHAnsi" w:eastAsia="Calibri" w:hAnsiTheme="majorHAnsi" w:cs="Times Roman"/>
          <w:color w:val="000000"/>
          <w:lang w:val="en-US"/>
        </w:rPr>
        <w:t>2012/2015 Morit</w:t>
      </w:r>
      <w:r>
        <w:rPr>
          <w:rFonts w:asciiTheme="majorHAnsi" w:eastAsia="Calibri" w:hAnsiTheme="majorHAnsi" w:cs="Times Roman"/>
          <w:color w:val="000000"/>
          <w:lang w:val="en-US"/>
        </w:rPr>
        <w:t xml:space="preserve">z </w:t>
      </w:r>
      <w:proofErr w:type="spellStart"/>
      <w:r>
        <w:rPr>
          <w:rFonts w:asciiTheme="majorHAnsi" w:eastAsia="Calibri" w:hAnsiTheme="majorHAnsi" w:cs="Times Roman"/>
          <w:color w:val="000000"/>
          <w:lang w:val="en-US"/>
        </w:rPr>
        <w:t>Stiefel</w:t>
      </w:r>
      <w:proofErr w:type="spellEnd"/>
      <w:r>
        <w:rPr>
          <w:rFonts w:asciiTheme="majorHAnsi" w:eastAsia="Calibri" w:hAnsiTheme="majorHAnsi" w:cs="Times Roman"/>
          <w:color w:val="000000"/>
          <w:lang w:val="en-US"/>
        </w:rPr>
        <w:t xml:space="preserve"> in “Spring Awakening” </w:t>
      </w:r>
      <w:r w:rsidRPr="00032D18">
        <w:rPr>
          <w:rFonts w:asciiTheme="majorHAnsi" w:eastAsia="Calibri" w:hAnsiTheme="majorHAnsi" w:cs="Times Roman"/>
          <w:color w:val="000000"/>
          <w:lang w:val="en-US"/>
        </w:rPr>
        <w:t xml:space="preserve">Emanuele </w:t>
      </w:r>
      <w:proofErr w:type="spellStart"/>
      <w:r w:rsidRPr="00032D18">
        <w:rPr>
          <w:rFonts w:asciiTheme="majorHAnsi" w:eastAsia="Calibri" w:hAnsiTheme="majorHAnsi" w:cs="Times Roman"/>
          <w:color w:val="000000"/>
          <w:lang w:val="en-US"/>
        </w:rPr>
        <w:t>Gamba</w:t>
      </w:r>
      <w:proofErr w:type="spellEnd"/>
      <w:r w:rsidRPr="00032D18">
        <w:rPr>
          <w:rFonts w:asciiTheme="majorHAnsi" w:eastAsia="Calibri" w:hAnsiTheme="majorHAnsi" w:cs="Times Roman"/>
          <w:color w:val="000000"/>
          <w:lang w:val="en-US"/>
        </w:rPr>
        <w:t xml:space="preserve">, </w:t>
      </w:r>
      <w:proofErr w:type="spellStart"/>
      <w:r w:rsidRPr="00032D18">
        <w:rPr>
          <w:rFonts w:asciiTheme="majorHAnsi" w:eastAsia="Calibri" w:hAnsiTheme="majorHAnsi" w:cs="Times Roman"/>
          <w:color w:val="000000"/>
          <w:lang w:val="en-US"/>
        </w:rPr>
        <w:t>TodoModo</w:t>
      </w:r>
      <w:proofErr w:type="spellEnd"/>
    </w:p>
    <w:p w14:paraId="5F33CD55" w14:textId="31AB5B48" w:rsidR="00032D18" w:rsidRPr="00032D18" w:rsidRDefault="00032D18" w:rsidP="00032D18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 w:rsidRPr="00032D18">
        <w:rPr>
          <w:rFonts w:asciiTheme="majorHAnsi" w:eastAsia="Calibri" w:hAnsiTheme="majorHAnsi" w:cs="Times Roman"/>
          <w:color w:val="000000"/>
        </w:rPr>
        <w:t xml:space="preserve">2009/2010 </w:t>
      </w:r>
      <w:proofErr w:type="spellStart"/>
      <w:r w:rsidRPr="00032D18">
        <w:rPr>
          <w:rFonts w:asciiTheme="majorHAnsi" w:eastAsia="Calibri" w:hAnsiTheme="majorHAnsi" w:cs="Times Roman"/>
          <w:color w:val="000000"/>
        </w:rPr>
        <w:t>Matias</w:t>
      </w:r>
      <w:proofErr w:type="spellEnd"/>
      <w:r w:rsidRPr="00032D18">
        <w:rPr>
          <w:rFonts w:asciiTheme="majorHAnsi" w:eastAsia="Calibri" w:hAnsiTheme="majorHAnsi" w:cs="Times Roman"/>
          <w:color w:val="000000"/>
        </w:rPr>
        <w:t xml:space="preserve"> in “Il </w:t>
      </w:r>
      <w:r>
        <w:rPr>
          <w:rFonts w:asciiTheme="majorHAnsi" w:eastAsia="Calibri" w:hAnsiTheme="majorHAnsi" w:cs="Times Roman"/>
          <w:color w:val="000000"/>
        </w:rPr>
        <w:t xml:space="preserve">Mondo di Patty” Italia &amp; Spagna </w:t>
      </w:r>
      <w:r w:rsidRPr="00032D18">
        <w:rPr>
          <w:rFonts w:asciiTheme="majorHAnsi" w:eastAsia="Calibri" w:hAnsiTheme="majorHAnsi" w:cs="Times Roman"/>
          <w:color w:val="000000"/>
        </w:rPr>
        <w:t xml:space="preserve">Toto </w:t>
      </w:r>
      <w:proofErr w:type="spellStart"/>
      <w:r w:rsidRPr="00032D18">
        <w:rPr>
          <w:rFonts w:asciiTheme="majorHAnsi" w:eastAsia="Calibri" w:hAnsiTheme="majorHAnsi" w:cs="Times Roman"/>
          <w:color w:val="000000"/>
        </w:rPr>
        <w:t>Vivinetto</w:t>
      </w:r>
      <w:proofErr w:type="spellEnd"/>
      <w:r w:rsidRPr="00032D18">
        <w:rPr>
          <w:rFonts w:asciiTheme="majorHAnsi" w:eastAsia="Calibri" w:hAnsiTheme="majorHAnsi" w:cs="Times Roman"/>
          <w:color w:val="000000"/>
        </w:rPr>
        <w:t>, Mas Milano</w:t>
      </w:r>
    </w:p>
    <w:p w14:paraId="6637F9B1" w14:textId="093AD1FA" w:rsidR="00217CCA" w:rsidRPr="00032D18" w:rsidRDefault="00032D18" w:rsidP="00032D18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  <w:r w:rsidRPr="00032D18">
        <w:rPr>
          <w:rFonts w:asciiTheme="majorHAnsi" w:eastAsia="Calibri" w:hAnsiTheme="majorHAnsi" w:cs="Times Roman"/>
          <w:color w:val="000000"/>
        </w:rPr>
        <w:t>2007/20</w:t>
      </w:r>
      <w:r>
        <w:rPr>
          <w:rFonts w:asciiTheme="majorHAnsi" w:eastAsia="Calibri" w:hAnsiTheme="majorHAnsi" w:cs="Times Roman"/>
          <w:color w:val="000000"/>
        </w:rPr>
        <w:t xml:space="preserve">08 Romeo in “Giulietta e Romeo” </w:t>
      </w:r>
      <w:r w:rsidRPr="00032D18">
        <w:rPr>
          <w:rFonts w:asciiTheme="majorHAnsi" w:eastAsia="Calibri" w:hAnsiTheme="majorHAnsi" w:cs="Times Roman"/>
          <w:color w:val="000000"/>
        </w:rPr>
        <w:t xml:space="preserve">Riccardo Cocciante, </w:t>
      </w:r>
      <w:proofErr w:type="spellStart"/>
      <w:r w:rsidRPr="00032D18">
        <w:rPr>
          <w:rFonts w:asciiTheme="majorHAnsi" w:eastAsia="Calibri" w:hAnsiTheme="majorHAnsi" w:cs="Times Roman"/>
          <w:color w:val="000000"/>
        </w:rPr>
        <w:t>Friends&amp;Partners</w:t>
      </w:r>
      <w:proofErr w:type="spellEnd"/>
      <w:r w:rsidRPr="00032D18">
        <w:rPr>
          <w:rFonts w:asciiTheme="majorHAnsi" w:eastAsia="Calibri" w:hAnsiTheme="majorHAnsi" w:cs="Times Roman"/>
          <w:color w:val="000000"/>
        </w:rPr>
        <w:t xml:space="preserve"> - </w:t>
      </w:r>
      <w:proofErr w:type="spellStart"/>
      <w:proofErr w:type="gramStart"/>
      <w:r w:rsidRPr="00032D18">
        <w:rPr>
          <w:rFonts w:asciiTheme="majorHAnsi" w:eastAsia="Calibri" w:hAnsiTheme="majorHAnsi" w:cs="Times Roman"/>
          <w:color w:val="000000"/>
        </w:rPr>
        <w:t>G.Mazzi</w:t>
      </w:r>
      <w:proofErr w:type="spellEnd"/>
      <w:proofErr w:type="gramEnd"/>
    </w:p>
    <w:sectPr w:rsidR="00217CCA" w:rsidRPr="00032D18" w:rsidSect="00810E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FAE19" w14:textId="77777777" w:rsidR="00AA0EB5" w:rsidRDefault="00AA0EB5" w:rsidP="00464DE5">
      <w:r>
        <w:separator/>
      </w:r>
    </w:p>
  </w:endnote>
  <w:endnote w:type="continuationSeparator" w:id="0">
    <w:p w14:paraId="41CFEB6E" w14:textId="77777777" w:rsidR="00AA0EB5" w:rsidRDefault="00AA0EB5" w:rsidP="0046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BFB8E" w14:textId="77777777" w:rsidR="00AD7EF8" w:rsidRDefault="00AD7EF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C9051" w14:textId="77777777" w:rsidR="00464DE5" w:rsidRPr="00A30760" w:rsidRDefault="00464DE5" w:rsidP="00464DE5">
    <w:pPr>
      <w:pStyle w:val="Pidipagina"/>
      <w:ind w:left="-567" w:right="849"/>
      <w:jc w:val="center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ab/>
      <w:t xml:space="preserve">   </w:t>
    </w:r>
    <w:r w:rsidRPr="00A30760">
      <w:rPr>
        <w:noProof/>
        <w:sz w:val="16"/>
        <w:szCs w:val="16"/>
        <w:lang w:eastAsia="it-IT"/>
      </w:rPr>
      <w:t>Cuc</w:t>
    </w:r>
    <w:r>
      <w:rPr>
        <w:noProof/>
        <w:sz w:val="16"/>
        <w:szCs w:val="16"/>
        <w:lang w:eastAsia="it-IT"/>
      </w:rPr>
      <w:t>chini S.r.l. - Lungotevere dei Mel</w:t>
    </w:r>
    <w:r w:rsidRPr="00A30760">
      <w:rPr>
        <w:noProof/>
        <w:sz w:val="16"/>
        <w:szCs w:val="16"/>
        <w:lang w:eastAsia="it-IT"/>
      </w:rPr>
      <w:t>lini, 10 - 00193 - P.Iva 11396801000- REA 1299614- Tel. 06.36094323 – segreteria@cucchini.com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07B8C" w14:textId="77777777" w:rsidR="00AD7EF8" w:rsidRDefault="00AD7E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3C646" w14:textId="77777777" w:rsidR="00AA0EB5" w:rsidRDefault="00AA0EB5" w:rsidP="00464DE5">
      <w:r>
        <w:separator/>
      </w:r>
    </w:p>
  </w:footnote>
  <w:footnote w:type="continuationSeparator" w:id="0">
    <w:p w14:paraId="40DF70BE" w14:textId="77777777" w:rsidR="00AA0EB5" w:rsidRDefault="00AA0EB5" w:rsidP="00464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B3E84" w14:textId="77777777" w:rsidR="00AD7EF8" w:rsidRDefault="00AD7E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25E04" w14:textId="77777777" w:rsidR="00464DE5" w:rsidRDefault="00464DE5" w:rsidP="00464DE5">
    <w:pPr>
      <w:pStyle w:val="Intestazione"/>
      <w:tabs>
        <w:tab w:val="clear" w:pos="9638"/>
        <w:tab w:val="right" w:pos="10773"/>
      </w:tabs>
      <w:jc w:val="center"/>
    </w:pPr>
  </w:p>
  <w:p w14:paraId="6C1DBC82" w14:textId="77777777" w:rsidR="00464DE5" w:rsidRDefault="00464DE5" w:rsidP="008F5AC7">
    <w:pPr>
      <w:pStyle w:val="Intestazione"/>
      <w:ind w:left="708"/>
    </w:pPr>
    <w:r>
      <w:t xml:space="preserve">                                                       </w:t>
    </w:r>
    <w:r>
      <w:rPr>
        <w:noProof/>
        <w:lang w:eastAsia="it-IT"/>
      </w:rPr>
      <w:drawing>
        <wp:inline distT="0" distB="0" distL="0" distR="0" wp14:anchorId="62FBF11C" wp14:editId="765DB34F">
          <wp:extent cx="1470530" cy="1541780"/>
          <wp:effectExtent l="177800" t="101600" r="333375" b="287020"/>
          <wp:docPr id="4" name="Immagine 3" descr="Macintosh HD:Users:imac:Desktop:logo_cast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Macintosh HD:Users:imac:Desktop:logo_casti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059" cy="154233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93CA2" w14:textId="77777777" w:rsidR="00AD7EF8" w:rsidRDefault="00AD7E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C72312B"/>
    <w:multiLevelType w:val="hybridMultilevel"/>
    <w:tmpl w:val="F1EA5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5364A"/>
    <w:multiLevelType w:val="hybridMultilevel"/>
    <w:tmpl w:val="DC9C0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021BB"/>
    <w:multiLevelType w:val="hybridMultilevel"/>
    <w:tmpl w:val="683EA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32D18"/>
    <w:rsid w:val="0003384F"/>
    <w:rsid w:val="00065392"/>
    <w:rsid w:val="00137922"/>
    <w:rsid w:val="00194617"/>
    <w:rsid w:val="001B0B49"/>
    <w:rsid w:val="001F2286"/>
    <w:rsid w:val="002057DD"/>
    <w:rsid w:val="00217CCA"/>
    <w:rsid w:val="00222C92"/>
    <w:rsid w:val="0024021C"/>
    <w:rsid w:val="00353DBC"/>
    <w:rsid w:val="003A3873"/>
    <w:rsid w:val="00464DE5"/>
    <w:rsid w:val="00524755"/>
    <w:rsid w:val="00553A0C"/>
    <w:rsid w:val="005671BE"/>
    <w:rsid w:val="00593C06"/>
    <w:rsid w:val="005B4AC7"/>
    <w:rsid w:val="006812CC"/>
    <w:rsid w:val="00706547"/>
    <w:rsid w:val="00810E54"/>
    <w:rsid w:val="00844EAF"/>
    <w:rsid w:val="00860758"/>
    <w:rsid w:val="008B770A"/>
    <w:rsid w:val="008F5AC7"/>
    <w:rsid w:val="00A31AAE"/>
    <w:rsid w:val="00AA0EB5"/>
    <w:rsid w:val="00AD7EF8"/>
    <w:rsid w:val="00B51E53"/>
    <w:rsid w:val="00B71335"/>
    <w:rsid w:val="00CD7C59"/>
    <w:rsid w:val="00D01B8B"/>
    <w:rsid w:val="00D76336"/>
    <w:rsid w:val="00E6709D"/>
    <w:rsid w:val="00E8410C"/>
    <w:rsid w:val="00E924C7"/>
    <w:rsid w:val="00EB1278"/>
    <w:rsid w:val="00EC6F6C"/>
    <w:rsid w:val="00F17A36"/>
    <w:rsid w:val="00F83E3D"/>
    <w:rsid w:val="00FB5771"/>
    <w:rsid w:val="00FC3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1116ED"/>
  <w15:docId w15:val="{CF24FBA8-F670-4F17-811E-2FB52636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08C9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08C9"/>
  </w:style>
  <w:style w:type="paragraph" w:styleId="Pidipagina">
    <w:name w:val="footer"/>
    <w:basedOn w:val="Normale"/>
    <w:link w:val="PidipaginaCarattere"/>
    <w:uiPriority w:val="99"/>
    <w:unhideWhenUsed/>
    <w:rsid w:val="001908C9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08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08C9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5A6485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417A"/>
    <w:rPr>
      <w:color w:val="800080" w:themeColor="followedHyperlink"/>
      <w:u w:val="single"/>
    </w:rPr>
  </w:style>
  <w:style w:type="paragraph" w:customStyle="1" w:styleId="Normale1">
    <w:name w:val="Normale1"/>
    <w:rsid w:val="00FB5771"/>
    <w:pPr>
      <w:spacing w:after="200"/>
    </w:pPr>
    <w:rPr>
      <w:rFonts w:ascii="Lucida Grande" w:eastAsia="ヒラギノ角ゴ Pro W3" w:hAnsi="Lucida Grande"/>
      <w:color w:val="000000"/>
      <w:sz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CD7C59"/>
    <w:pPr>
      <w:widowControl w:val="0"/>
      <w:autoSpaceDE w:val="0"/>
      <w:autoSpaceDN w:val="0"/>
      <w:ind w:left="100"/>
    </w:pPr>
    <w:rPr>
      <w:rFonts w:ascii="Arial" w:eastAsia="Arial" w:hAnsi="Arial" w:cs="Arial"/>
      <w:sz w:val="26"/>
      <w:szCs w:val="26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CD7C59"/>
    <w:rPr>
      <w:rFonts w:ascii="Arial" w:eastAsia="Arial" w:hAnsi="Arial" w:cs="Arial"/>
      <w:sz w:val="26"/>
      <w:szCs w:val="26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217CCA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217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7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2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7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agenzia</dc:creator>
  <cp:lastModifiedBy>Utente di Microsoft Office</cp:lastModifiedBy>
  <cp:revision>2</cp:revision>
  <cp:lastPrinted>2018-05-25T10:09:00Z</cp:lastPrinted>
  <dcterms:created xsi:type="dcterms:W3CDTF">2021-05-27T10:19:00Z</dcterms:created>
  <dcterms:modified xsi:type="dcterms:W3CDTF">2021-05-27T10:19:00Z</dcterms:modified>
</cp:coreProperties>
</file>