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E99103" w14:textId="4755FD00" w:rsidR="00353DBC" w:rsidRDefault="000C65D4" w:rsidP="00353DB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ANTEA PALUMBO</w:t>
      </w:r>
    </w:p>
    <w:p w14:paraId="4AA14775" w14:textId="77777777" w:rsidR="00217CCA" w:rsidRDefault="00217CCA" w:rsidP="00217CC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</w:p>
    <w:p w14:paraId="08E089ED" w14:textId="77777777" w:rsidR="00217CCA" w:rsidRDefault="00217CCA" w:rsidP="00217CC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</w:p>
    <w:p w14:paraId="26CB9FD2" w14:textId="76A0A6EE" w:rsidR="00217CCA" w:rsidRDefault="00217CCA" w:rsidP="00217CC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  <w:r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  <w:t>FORMAZIONE</w:t>
      </w:r>
    </w:p>
    <w:p w14:paraId="0C600CFC" w14:textId="25F37681" w:rsidR="0019307B" w:rsidRDefault="0019307B" w:rsidP="000C65D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 xml:space="preserve">2021: 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masterclass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 con Gabriele Muccino.</w:t>
      </w:r>
    </w:p>
    <w:p w14:paraId="5BDED438" w14:textId="0815E811" w:rsidR="0019307B" w:rsidRDefault="0019307B" w:rsidP="000C65D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 xml:space="preserve">2021: 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masterclass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 con Francesco 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Apolloni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>.</w:t>
      </w:r>
      <w:bookmarkStart w:id="0" w:name="_GoBack"/>
      <w:bookmarkEnd w:id="0"/>
    </w:p>
    <w:p w14:paraId="3C544B7B" w14:textId="678CBE57" w:rsidR="00217CCA" w:rsidRPr="000C65D4" w:rsidRDefault="000C65D4" w:rsidP="000C65D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 w:rsidRPr="000C65D4">
        <w:rPr>
          <w:rFonts w:asciiTheme="majorHAnsi" w:eastAsia="Calibri" w:hAnsiTheme="majorHAnsi" w:cs="Times Roman"/>
          <w:color w:val="000000" w:themeColor="text1"/>
        </w:rPr>
        <w:t xml:space="preserve">2019 – in corso: Accademia di cinema </w:t>
      </w:r>
      <w:proofErr w:type="spellStart"/>
      <w:r w:rsidRPr="000C65D4">
        <w:rPr>
          <w:rFonts w:asciiTheme="majorHAnsi" w:eastAsia="Calibri" w:hAnsiTheme="majorHAnsi" w:cs="Times Roman"/>
          <w:color w:val="000000" w:themeColor="text1"/>
        </w:rPr>
        <w:t>Actor’s</w:t>
      </w:r>
      <w:proofErr w:type="spellEnd"/>
      <w:r w:rsidRPr="000C65D4">
        <w:rPr>
          <w:rFonts w:asciiTheme="majorHAnsi" w:eastAsia="Calibri" w:hAnsiTheme="majorHAnsi" w:cs="Times Roman"/>
          <w:color w:val="000000" w:themeColor="text1"/>
        </w:rPr>
        <w:t xml:space="preserve"> Planet di Rossella Izzo. Insegnanti: Rossella Izzo, Fioretta Mari, Myriam Catania, Maria Rosaria Russo.</w:t>
      </w:r>
    </w:p>
    <w:p w14:paraId="3D9333D8" w14:textId="77777777" w:rsidR="00217CCA" w:rsidRDefault="00217CCA" w:rsidP="00217CCA">
      <w:pPr>
        <w:rPr>
          <w:rFonts w:asciiTheme="majorHAnsi" w:hAnsiTheme="majorHAnsi" w:cs="Arial"/>
          <w:color w:val="222222"/>
        </w:rPr>
      </w:pPr>
    </w:p>
    <w:p w14:paraId="2917ED37" w14:textId="77777777" w:rsidR="00217CCA" w:rsidRDefault="00217CCA" w:rsidP="00217CCA">
      <w:pPr>
        <w:rPr>
          <w:rFonts w:asciiTheme="majorHAnsi" w:hAnsiTheme="majorHAnsi" w:cs="Arial"/>
          <w:color w:val="222222"/>
        </w:rPr>
      </w:pPr>
    </w:p>
    <w:p w14:paraId="13A17D4A" w14:textId="3B6C8121" w:rsidR="00D01B8B" w:rsidRDefault="000C65D4" w:rsidP="00217CCA">
      <w:pPr>
        <w:rPr>
          <w:rFonts w:asciiTheme="majorHAnsi" w:hAnsiTheme="majorHAnsi" w:cs="Arial"/>
          <w:b/>
          <w:color w:val="222222"/>
          <w:sz w:val="28"/>
          <w:szCs w:val="28"/>
        </w:rPr>
      </w:pPr>
      <w:r>
        <w:rPr>
          <w:rFonts w:asciiTheme="majorHAnsi" w:hAnsiTheme="majorHAnsi" w:cs="Arial"/>
          <w:b/>
          <w:color w:val="222222"/>
          <w:sz w:val="28"/>
          <w:szCs w:val="28"/>
        </w:rPr>
        <w:t>LUNGO</w:t>
      </w:r>
      <w:r w:rsidR="00217CCA">
        <w:rPr>
          <w:rFonts w:asciiTheme="majorHAnsi" w:hAnsiTheme="majorHAnsi" w:cs="Arial"/>
          <w:b/>
          <w:color w:val="222222"/>
          <w:sz w:val="28"/>
          <w:szCs w:val="28"/>
        </w:rPr>
        <w:t>METRAGGI</w:t>
      </w:r>
    </w:p>
    <w:p w14:paraId="71B80993" w14:textId="77777777" w:rsidR="00217CCA" w:rsidRPr="00217CCA" w:rsidRDefault="00217CCA" w:rsidP="00217CCA">
      <w:pPr>
        <w:rPr>
          <w:rFonts w:asciiTheme="majorHAnsi" w:hAnsiTheme="majorHAnsi" w:cs="Arial"/>
          <w:b/>
          <w:color w:val="222222"/>
          <w:sz w:val="28"/>
          <w:szCs w:val="28"/>
        </w:rPr>
      </w:pPr>
    </w:p>
    <w:p w14:paraId="6637F9B1" w14:textId="07DA4629" w:rsidR="00217CCA" w:rsidRPr="00F9564A" w:rsidRDefault="000C65D4" w:rsidP="00217CC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hAnsiTheme="majorHAnsi" w:cs="Arial"/>
          <w:color w:val="222222"/>
        </w:rPr>
        <w:t>“</w:t>
      </w:r>
      <w:proofErr w:type="spellStart"/>
      <w:r>
        <w:rPr>
          <w:rFonts w:asciiTheme="majorHAnsi" w:hAnsiTheme="majorHAnsi" w:cs="Arial"/>
          <w:color w:val="222222"/>
        </w:rPr>
        <w:t>Addicted</w:t>
      </w:r>
      <w:proofErr w:type="spellEnd"/>
      <w:r>
        <w:rPr>
          <w:rFonts w:asciiTheme="majorHAnsi" w:hAnsiTheme="majorHAnsi" w:cs="Arial"/>
          <w:color w:val="222222"/>
        </w:rPr>
        <w:t>” (lungometraggio in tre episodi). Regia di Giulio Manfredonia e Federico Moccia.</w:t>
      </w:r>
    </w:p>
    <w:p w14:paraId="1571143F" w14:textId="77777777" w:rsidR="00F9564A" w:rsidRDefault="00F9564A" w:rsidP="00F9564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5C400F7F" w14:textId="49AD5E2E" w:rsidR="00F9564A" w:rsidRDefault="000C65D4" w:rsidP="00F9564A">
      <w:pPr>
        <w:rPr>
          <w:rFonts w:asciiTheme="majorHAnsi" w:hAnsiTheme="majorHAnsi" w:cs="Arial"/>
          <w:b/>
          <w:color w:val="222222"/>
          <w:sz w:val="28"/>
          <w:szCs w:val="28"/>
        </w:rPr>
      </w:pPr>
      <w:r>
        <w:rPr>
          <w:rFonts w:asciiTheme="majorHAnsi" w:hAnsiTheme="majorHAnsi" w:cs="Arial"/>
          <w:b/>
          <w:color w:val="222222"/>
          <w:sz w:val="28"/>
          <w:szCs w:val="28"/>
        </w:rPr>
        <w:t>SPOT</w:t>
      </w:r>
    </w:p>
    <w:p w14:paraId="322BDA5B" w14:textId="77777777" w:rsidR="00F9564A" w:rsidRDefault="00F9564A" w:rsidP="00F9564A">
      <w:pPr>
        <w:rPr>
          <w:rFonts w:asciiTheme="majorHAnsi" w:hAnsiTheme="majorHAnsi" w:cs="Arial"/>
          <w:b/>
          <w:color w:val="222222"/>
          <w:sz w:val="28"/>
          <w:szCs w:val="28"/>
        </w:rPr>
      </w:pPr>
    </w:p>
    <w:p w14:paraId="19ED5BE7" w14:textId="49223B5B" w:rsidR="00F9564A" w:rsidRDefault="000C65D4" w:rsidP="00F9564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Spot commerciale Honda</w:t>
      </w:r>
    </w:p>
    <w:p w14:paraId="5968827F" w14:textId="414BFA5C" w:rsidR="000C65D4" w:rsidRDefault="000C65D4" w:rsidP="00F9564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Spot pubblicitario Ventura</w:t>
      </w:r>
    </w:p>
    <w:p w14:paraId="1AD06F45" w14:textId="4949675C" w:rsidR="000C65D4" w:rsidRDefault="000C65D4" w:rsidP="00F9564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Spot pubblicitario Breitling</w:t>
      </w:r>
    </w:p>
    <w:p w14:paraId="0C60119C" w14:textId="77777777" w:rsidR="000C65D4" w:rsidRDefault="000C65D4" w:rsidP="000C65D4">
      <w:pPr>
        <w:pStyle w:val="Paragrafoelenco"/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08213392" w14:textId="2454D853" w:rsidR="000C65D4" w:rsidRPr="000C65D4" w:rsidRDefault="000C65D4" w:rsidP="000C65D4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>
        <w:rPr>
          <w:rFonts w:asciiTheme="majorHAnsi" w:eastAsia="Calibri" w:hAnsiTheme="majorHAnsi" w:cs="Times Roman"/>
          <w:b/>
          <w:color w:val="000000"/>
        </w:rPr>
        <w:t>DIALETTI</w:t>
      </w:r>
    </w:p>
    <w:p w14:paraId="5C903C0D" w14:textId="696381CC" w:rsidR="000C65D4" w:rsidRDefault="000C65D4" w:rsidP="000C65D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>Napoletano</w:t>
      </w:r>
    </w:p>
    <w:p w14:paraId="07DA0AF4" w14:textId="77777777" w:rsidR="000C65D4" w:rsidRPr="000C65D4" w:rsidRDefault="000C65D4" w:rsidP="000C65D4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sectPr w:rsidR="000C65D4" w:rsidRPr="000C65D4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2A08" w14:textId="77777777" w:rsidR="00C46D5E" w:rsidRDefault="00C46D5E" w:rsidP="00464DE5">
      <w:r>
        <w:separator/>
      </w:r>
    </w:p>
  </w:endnote>
  <w:endnote w:type="continuationSeparator" w:id="0">
    <w:p w14:paraId="79354249" w14:textId="77777777" w:rsidR="00C46D5E" w:rsidRDefault="00C46D5E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9B7B" w14:textId="77777777" w:rsidR="00C46D5E" w:rsidRDefault="00C46D5E" w:rsidP="00464DE5">
      <w:r>
        <w:separator/>
      </w:r>
    </w:p>
  </w:footnote>
  <w:footnote w:type="continuationSeparator" w:id="0">
    <w:p w14:paraId="3AF4B8F6" w14:textId="77777777" w:rsidR="00C46D5E" w:rsidRDefault="00C46D5E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2312B"/>
    <w:multiLevelType w:val="hybridMultilevel"/>
    <w:tmpl w:val="AEC6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1D6"/>
    <w:multiLevelType w:val="hybridMultilevel"/>
    <w:tmpl w:val="E3DE8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64A"/>
    <w:multiLevelType w:val="hybridMultilevel"/>
    <w:tmpl w:val="DC9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021BB"/>
    <w:multiLevelType w:val="hybridMultilevel"/>
    <w:tmpl w:val="683E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1962"/>
    <w:multiLevelType w:val="hybridMultilevel"/>
    <w:tmpl w:val="0998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0C65D4"/>
    <w:rsid w:val="00137922"/>
    <w:rsid w:val="0019307B"/>
    <w:rsid w:val="00194617"/>
    <w:rsid w:val="001B0B49"/>
    <w:rsid w:val="001F2286"/>
    <w:rsid w:val="002057DD"/>
    <w:rsid w:val="00217CCA"/>
    <w:rsid w:val="00222C92"/>
    <w:rsid w:val="0024021C"/>
    <w:rsid w:val="00353DBC"/>
    <w:rsid w:val="003A3873"/>
    <w:rsid w:val="00464DE5"/>
    <w:rsid w:val="00524755"/>
    <w:rsid w:val="00553A0C"/>
    <w:rsid w:val="005671BE"/>
    <w:rsid w:val="00593C06"/>
    <w:rsid w:val="005B4AC7"/>
    <w:rsid w:val="00647B43"/>
    <w:rsid w:val="006812CC"/>
    <w:rsid w:val="00706547"/>
    <w:rsid w:val="00810E54"/>
    <w:rsid w:val="00844EAF"/>
    <w:rsid w:val="00860758"/>
    <w:rsid w:val="008B770A"/>
    <w:rsid w:val="008F5AC7"/>
    <w:rsid w:val="00A31AAE"/>
    <w:rsid w:val="00A65BC8"/>
    <w:rsid w:val="00AD7EF8"/>
    <w:rsid w:val="00B51E53"/>
    <w:rsid w:val="00B71335"/>
    <w:rsid w:val="00BA22F1"/>
    <w:rsid w:val="00C46D5E"/>
    <w:rsid w:val="00CD7C59"/>
    <w:rsid w:val="00D01B8B"/>
    <w:rsid w:val="00D76336"/>
    <w:rsid w:val="00E6709D"/>
    <w:rsid w:val="00E8410C"/>
    <w:rsid w:val="00E924C7"/>
    <w:rsid w:val="00EB1278"/>
    <w:rsid w:val="00EC6F6C"/>
    <w:rsid w:val="00F17A36"/>
    <w:rsid w:val="00F83E3D"/>
    <w:rsid w:val="00F9564A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17CC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2021-10-26T13:14:00Z</dcterms:created>
  <dcterms:modified xsi:type="dcterms:W3CDTF">2021-10-26T13:14:00Z</dcterms:modified>
</cp:coreProperties>
</file>