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2E99103" w14:textId="3DDE2273" w:rsidR="00353DBC" w:rsidRPr="008129BA" w:rsidRDefault="008129BA" w:rsidP="008129BA">
      <w:pPr>
        <w:widowControl w:val="0"/>
        <w:autoSpaceDE w:val="0"/>
        <w:autoSpaceDN w:val="0"/>
        <w:adjustRightInd w:val="0"/>
        <w:spacing w:after="240" w:line="320" w:lineRule="atLeast"/>
        <w:ind w:left="360"/>
        <w:jc w:val="center"/>
        <w:rPr>
          <w:rFonts w:asciiTheme="majorHAnsi" w:eastAsia="Calibri" w:hAnsiTheme="majorHAnsi" w:cs="Times Roman"/>
          <w:b/>
          <w:color w:val="000000" w:themeColor="text1"/>
          <w:sz w:val="44"/>
          <w:szCs w:val="44"/>
        </w:rPr>
      </w:pPr>
      <w:r w:rsidRPr="008129BA">
        <w:rPr>
          <w:rFonts w:asciiTheme="majorHAnsi" w:eastAsia="Calibri" w:hAnsiTheme="majorHAnsi" w:cs="Times Roman"/>
          <w:b/>
          <w:color w:val="000000" w:themeColor="text1"/>
          <w:sz w:val="44"/>
          <w:szCs w:val="44"/>
        </w:rPr>
        <w:t>FRANCESCA PERINI</w:t>
      </w:r>
    </w:p>
    <w:p w14:paraId="08E089ED" w14:textId="77777777" w:rsidR="00217CCA" w:rsidRDefault="00217CCA" w:rsidP="008129BA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b/>
          <w:color w:val="000000" w:themeColor="text1"/>
          <w:sz w:val="28"/>
          <w:szCs w:val="28"/>
        </w:rPr>
      </w:pPr>
    </w:p>
    <w:p w14:paraId="49D5611F" w14:textId="26BE25BF" w:rsidR="008129BA" w:rsidRPr="008129BA" w:rsidRDefault="008129BA" w:rsidP="008129BA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b/>
          <w:color w:val="000000"/>
        </w:rPr>
      </w:pPr>
      <w:r w:rsidRPr="008129BA">
        <w:rPr>
          <w:rFonts w:asciiTheme="majorHAnsi" w:eastAsia="Calibri" w:hAnsiTheme="majorHAnsi" w:cs="Times Roman"/>
          <w:b/>
          <w:color w:val="000000"/>
        </w:rPr>
        <w:t>CINEMA</w:t>
      </w:r>
    </w:p>
    <w:p w14:paraId="19FBCCE3" w14:textId="1BD0842A" w:rsidR="008129BA" w:rsidRPr="008129BA" w:rsidRDefault="008129BA" w:rsidP="008129BA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/>
          <w:sz w:val="22"/>
          <w:szCs w:val="22"/>
        </w:rPr>
      </w:pPr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 xml:space="preserve">Un bugiardo in paradiso, regia di Enrico </w:t>
      </w:r>
      <w:proofErr w:type="spellStart"/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>Oldoini</w:t>
      </w:r>
      <w:proofErr w:type="spellEnd"/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 xml:space="preserve"> (1998)</w:t>
      </w:r>
    </w:p>
    <w:p w14:paraId="6BEFE625" w14:textId="0ADFDA94" w:rsidR="008129BA" w:rsidRPr="008129BA" w:rsidRDefault="008129BA" w:rsidP="008129BA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/>
          <w:sz w:val="22"/>
          <w:szCs w:val="22"/>
        </w:rPr>
      </w:pPr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 xml:space="preserve">Ponte Milvio, regia di Roberto </w:t>
      </w:r>
      <w:proofErr w:type="spellStart"/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>Meddi</w:t>
      </w:r>
      <w:proofErr w:type="spellEnd"/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 xml:space="preserve"> (2000)</w:t>
      </w:r>
    </w:p>
    <w:p w14:paraId="6D5D16CB" w14:textId="197CD072" w:rsidR="008129BA" w:rsidRPr="008129BA" w:rsidRDefault="008129BA" w:rsidP="008129BA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/>
          <w:sz w:val="22"/>
          <w:szCs w:val="22"/>
        </w:rPr>
      </w:pPr>
      <w:proofErr w:type="spellStart"/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>Bibo</w:t>
      </w:r>
      <w:proofErr w:type="spellEnd"/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 xml:space="preserve"> per sempre, regia di Enrico Coletti (2000)</w:t>
      </w:r>
    </w:p>
    <w:p w14:paraId="2740659B" w14:textId="3B9E7936" w:rsidR="008129BA" w:rsidRPr="008129BA" w:rsidRDefault="008129BA" w:rsidP="008129BA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/>
          <w:sz w:val="22"/>
          <w:szCs w:val="22"/>
        </w:rPr>
      </w:pPr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>Il più bel giorno della mia vita, regia di Cristina Comencini (2002)</w:t>
      </w:r>
    </w:p>
    <w:p w14:paraId="6C86A886" w14:textId="228D7329" w:rsidR="008129BA" w:rsidRPr="008129BA" w:rsidRDefault="008129BA" w:rsidP="008129BA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/>
          <w:sz w:val="22"/>
          <w:szCs w:val="22"/>
        </w:rPr>
      </w:pPr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>A luci spente, regia di Maurizio Ponzi (2004)</w:t>
      </w:r>
    </w:p>
    <w:p w14:paraId="04FC05E2" w14:textId="19B788A7" w:rsidR="008129BA" w:rsidRPr="008129BA" w:rsidRDefault="008129BA" w:rsidP="008129BA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/>
          <w:sz w:val="22"/>
          <w:szCs w:val="22"/>
        </w:rPr>
      </w:pPr>
      <w:proofErr w:type="spellStart"/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>Fly</w:t>
      </w:r>
      <w:proofErr w:type="spellEnd"/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 xml:space="preserve"> Light, regia di Roberto Lippolis (2007)</w:t>
      </w:r>
    </w:p>
    <w:p w14:paraId="537A637A" w14:textId="394F3DD7" w:rsidR="008129BA" w:rsidRPr="008129BA" w:rsidRDefault="008129BA" w:rsidP="008129BA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/>
          <w:sz w:val="22"/>
          <w:szCs w:val="22"/>
        </w:rPr>
      </w:pPr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 xml:space="preserve">Ragazzi, regia di Cesare </w:t>
      </w:r>
      <w:proofErr w:type="spellStart"/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>Fragnelli</w:t>
      </w:r>
      <w:proofErr w:type="spellEnd"/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 xml:space="preserve"> (2010)</w:t>
      </w:r>
    </w:p>
    <w:p w14:paraId="194717E3" w14:textId="2AE383C8" w:rsidR="008129BA" w:rsidRPr="008129BA" w:rsidRDefault="008129BA" w:rsidP="008129BA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/>
          <w:sz w:val="22"/>
          <w:szCs w:val="22"/>
        </w:rPr>
      </w:pPr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 xml:space="preserve">Oltre il mare, regia di Cesare </w:t>
      </w:r>
      <w:proofErr w:type="spellStart"/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>Fragnelli</w:t>
      </w:r>
      <w:proofErr w:type="spellEnd"/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 xml:space="preserve"> (2011)</w:t>
      </w:r>
    </w:p>
    <w:p w14:paraId="576C2DC4" w14:textId="32C92620" w:rsidR="008129BA" w:rsidRPr="008129BA" w:rsidRDefault="008129BA" w:rsidP="008129BA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/>
          <w:sz w:val="22"/>
          <w:szCs w:val="22"/>
        </w:rPr>
      </w:pPr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>Figli, regia di Giuseppe Bonito (2020)</w:t>
      </w:r>
    </w:p>
    <w:p w14:paraId="47FD052E" w14:textId="77777777" w:rsidR="008129BA" w:rsidRDefault="008129BA" w:rsidP="008129BA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</w:p>
    <w:p w14:paraId="6C248AEC" w14:textId="0329A4C3" w:rsidR="008129BA" w:rsidRPr="008129BA" w:rsidRDefault="008129BA" w:rsidP="008129BA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b/>
          <w:color w:val="000000"/>
        </w:rPr>
      </w:pPr>
      <w:r w:rsidRPr="008129BA">
        <w:rPr>
          <w:rFonts w:asciiTheme="majorHAnsi" w:eastAsia="Calibri" w:hAnsiTheme="majorHAnsi" w:cs="Times Roman"/>
          <w:b/>
          <w:color w:val="000000"/>
        </w:rPr>
        <w:t>TELEVISIONE</w:t>
      </w:r>
    </w:p>
    <w:p w14:paraId="50F26DF4" w14:textId="6EB9106D" w:rsidR="008129BA" w:rsidRPr="008129BA" w:rsidRDefault="008129BA" w:rsidP="008129BA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/>
          <w:sz w:val="22"/>
          <w:szCs w:val="22"/>
        </w:rPr>
      </w:pPr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>Distretto di Polizia, regia di Renato De Maria (2000)</w:t>
      </w:r>
    </w:p>
    <w:p w14:paraId="7F710AF8" w14:textId="4AB53316" w:rsidR="008129BA" w:rsidRPr="008129BA" w:rsidRDefault="008129BA" w:rsidP="008129BA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/>
          <w:sz w:val="22"/>
          <w:szCs w:val="22"/>
        </w:rPr>
      </w:pPr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>Occhi verde veleno, regia di Luigi Parisi (2001)</w:t>
      </w:r>
    </w:p>
    <w:p w14:paraId="686874A9" w14:textId="37FF6F94" w:rsidR="008129BA" w:rsidRPr="008129BA" w:rsidRDefault="008129BA" w:rsidP="008129BA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/>
          <w:sz w:val="22"/>
          <w:szCs w:val="22"/>
        </w:rPr>
      </w:pPr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 xml:space="preserve">Don Matteo 3, regia di Andrea </w:t>
      </w:r>
      <w:proofErr w:type="spellStart"/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>Barzini</w:t>
      </w:r>
      <w:proofErr w:type="spellEnd"/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 xml:space="preserve"> e Leone Pompucci - Episodio: La lettera</w:t>
      </w:r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 xml:space="preserve"> </w:t>
      </w:r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>anonima (2002)</w:t>
      </w:r>
    </w:p>
    <w:p w14:paraId="0A507906" w14:textId="04D67B9A" w:rsidR="008129BA" w:rsidRPr="008129BA" w:rsidRDefault="008129BA" w:rsidP="008129BA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/>
          <w:sz w:val="22"/>
          <w:szCs w:val="22"/>
        </w:rPr>
      </w:pPr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 xml:space="preserve">Carabinieri 2, regia di Raffaele </w:t>
      </w:r>
      <w:proofErr w:type="spellStart"/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>Mertes</w:t>
      </w:r>
      <w:proofErr w:type="spellEnd"/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 xml:space="preserve"> (2003)</w:t>
      </w:r>
    </w:p>
    <w:p w14:paraId="4C3F97CC" w14:textId="2E7D5A32" w:rsidR="008129BA" w:rsidRPr="008129BA" w:rsidRDefault="008129BA" w:rsidP="008129BA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/>
          <w:sz w:val="22"/>
          <w:szCs w:val="22"/>
        </w:rPr>
      </w:pPr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>Un papà quasi perfetto, regia di Maurizio Dell'Orso (2003)</w:t>
      </w:r>
    </w:p>
    <w:p w14:paraId="3EAF44ED" w14:textId="2661D0ED" w:rsidR="008129BA" w:rsidRPr="008129BA" w:rsidRDefault="008129BA" w:rsidP="008129BA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/>
          <w:sz w:val="22"/>
          <w:szCs w:val="22"/>
        </w:rPr>
      </w:pPr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>Padri e figli, regia di Gianni Zanasi e Gianfranco Albano (2005)</w:t>
      </w:r>
    </w:p>
    <w:p w14:paraId="64F40D70" w14:textId="32EFC1BB" w:rsidR="008129BA" w:rsidRPr="008129BA" w:rsidRDefault="008129BA" w:rsidP="008129BA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/>
          <w:sz w:val="22"/>
          <w:szCs w:val="22"/>
        </w:rPr>
      </w:pPr>
      <w:proofErr w:type="spellStart"/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>Nassiryia</w:t>
      </w:r>
      <w:proofErr w:type="spellEnd"/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 xml:space="preserve"> - Per non dimenticare, regia di Michele Soavi (2006)</w:t>
      </w:r>
    </w:p>
    <w:p w14:paraId="01B47D9F" w14:textId="0829B17E" w:rsidR="008129BA" w:rsidRPr="008129BA" w:rsidRDefault="008129BA" w:rsidP="008129BA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/>
          <w:sz w:val="22"/>
          <w:szCs w:val="22"/>
        </w:rPr>
      </w:pPr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 xml:space="preserve">Medicina generale, regia di Renato De Maria e Luca </w:t>
      </w:r>
      <w:proofErr w:type="spellStart"/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>Ribuoli</w:t>
      </w:r>
      <w:proofErr w:type="spellEnd"/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 xml:space="preserve"> (2007)</w:t>
      </w:r>
    </w:p>
    <w:p w14:paraId="3FE24920" w14:textId="2FF86F05" w:rsidR="008129BA" w:rsidRPr="008129BA" w:rsidRDefault="008129BA" w:rsidP="008129BA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/>
          <w:sz w:val="22"/>
          <w:szCs w:val="22"/>
        </w:rPr>
      </w:pPr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>Un medico in famiglia 5, regia di Ugo Fabrizio Giordani, Isabella Leoni ed Elisabetta</w:t>
      </w:r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 xml:space="preserve"> </w:t>
      </w:r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>Marchetti (2007)</w:t>
      </w:r>
    </w:p>
    <w:p w14:paraId="3D173E17" w14:textId="4668E88F" w:rsidR="008129BA" w:rsidRPr="008129BA" w:rsidRDefault="008129BA" w:rsidP="008129BA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/>
          <w:sz w:val="22"/>
          <w:szCs w:val="22"/>
        </w:rPr>
      </w:pPr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>Distretto di Polizia 9, regia di Alberto Ferrari e Matteo Mandelli - Episodio: Ossessioni</w:t>
      </w:r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 xml:space="preserve"> </w:t>
      </w:r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>(2009)</w:t>
      </w:r>
    </w:p>
    <w:p w14:paraId="3FB5DAA9" w14:textId="603F5085" w:rsidR="008129BA" w:rsidRPr="008129BA" w:rsidRDefault="008129BA" w:rsidP="008129BA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/>
          <w:sz w:val="22"/>
          <w:szCs w:val="22"/>
        </w:rPr>
      </w:pPr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lastRenderedPageBreak/>
        <w:t>Medicina generale 2</w:t>
      </w:r>
      <w:bookmarkStart w:id="0" w:name="_GoBack"/>
      <w:bookmarkEnd w:id="0"/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 xml:space="preserve">, regia di Francesco Miccichè e Luca </w:t>
      </w:r>
      <w:proofErr w:type="spellStart"/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>Ribuoli</w:t>
      </w:r>
      <w:proofErr w:type="spellEnd"/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 xml:space="preserve"> (2009)</w:t>
      </w:r>
    </w:p>
    <w:p w14:paraId="3E926B39" w14:textId="55823068" w:rsidR="008129BA" w:rsidRPr="008129BA" w:rsidRDefault="008129BA" w:rsidP="008129BA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/>
          <w:sz w:val="22"/>
          <w:szCs w:val="22"/>
        </w:rPr>
      </w:pPr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>Un posto al sole, registi vari (2010-2011)</w:t>
      </w:r>
    </w:p>
    <w:p w14:paraId="3EE8196F" w14:textId="77777777" w:rsidR="008129BA" w:rsidRDefault="008129BA" w:rsidP="008129BA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</w:p>
    <w:p w14:paraId="12283DC8" w14:textId="49100A5E" w:rsidR="008129BA" w:rsidRPr="008129BA" w:rsidRDefault="008129BA" w:rsidP="008129BA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b/>
          <w:color w:val="000000"/>
        </w:rPr>
      </w:pPr>
      <w:r w:rsidRPr="008129BA">
        <w:rPr>
          <w:rFonts w:asciiTheme="majorHAnsi" w:eastAsia="Calibri" w:hAnsiTheme="majorHAnsi" w:cs="Times Roman"/>
          <w:b/>
          <w:color w:val="000000"/>
        </w:rPr>
        <w:t>CORTOMETRAGGI</w:t>
      </w:r>
    </w:p>
    <w:p w14:paraId="2CD6CD7E" w14:textId="382FE8F8" w:rsidR="008129BA" w:rsidRPr="008129BA" w:rsidRDefault="008129BA" w:rsidP="008129BA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/>
          <w:sz w:val="22"/>
          <w:szCs w:val="22"/>
        </w:rPr>
      </w:pPr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>Non succede mai niente, regia di Cristina Comencini (2001)</w:t>
      </w:r>
    </w:p>
    <w:p w14:paraId="47961837" w14:textId="7B5FB0C1" w:rsidR="008129BA" w:rsidRPr="008129BA" w:rsidRDefault="008129BA" w:rsidP="008129BA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/>
          <w:sz w:val="22"/>
          <w:szCs w:val="22"/>
        </w:rPr>
      </w:pPr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 xml:space="preserve">La scarpa rossa, regia di Fabrizio </w:t>
      </w:r>
      <w:proofErr w:type="spellStart"/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>Ancillai</w:t>
      </w:r>
      <w:proofErr w:type="spellEnd"/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 xml:space="preserve"> (2002)</w:t>
      </w:r>
    </w:p>
    <w:p w14:paraId="037E776C" w14:textId="77777777" w:rsidR="008129BA" w:rsidRDefault="008129BA" w:rsidP="008129BA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</w:p>
    <w:p w14:paraId="642BCDB8" w14:textId="1C8C7E50" w:rsidR="008129BA" w:rsidRPr="008129BA" w:rsidRDefault="008129BA" w:rsidP="008129BA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b/>
          <w:color w:val="000000"/>
        </w:rPr>
      </w:pPr>
      <w:r w:rsidRPr="008129BA">
        <w:rPr>
          <w:rFonts w:asciiTheme="majorHAnsi" w:eastAsia="Calibri" w:hAnsiTheme="majorHAnsi" w:cs="Times Roman"/>
          <w:b/>
          <w:color w:val="000000"/>
        </w:rPr>
        <w:t>SPOT</w:t>
      </w:r>
    </w:p>
    <w:p w14:paraId="7F800094" w14:textId="21505833" w:rsidR="008129BA" w:rsidRPr="008129BA" w:rsidRDefault="008129BA" w:rsidP="008129BA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/>
          <w:sz w:val="22"/>
          <w:szCs w:val="22"/>
        </w:rPr>
      </w:pPr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 xml:space="preserve">Kinder </w:t>
      </w:r>
      <w:proofErr w:type="spellStart"/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>Bueno</w:t>
      </w:r>
      <w:proofErr w:type="spellEnd"/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>, Ferrero (2008 - 2009)</w:t>
      </w:r>
    </w:p>
    <w:p w14:paraId="6CA32DD1" w14:textId="1A094B75" w:rsidR="008129BA" w:rsidRPr="008129BA" w:rsidRDefault="008129BA" w:rsidP="008129BA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/>
          <w:sz w:val="22"/>
          <w:szCs w:val="22"/>
        </w:rPr>
      </w:pPr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>Quello che non so di me, Ministero della Salute (2010)</w:t>
      </w:r>
    </w:p>
    <w:p w14:paraId="4B219519" w14:textId="3607D06F" w:rsidR="008129BA" w:rsidRPr="008129BA" w:rsidRDefault="008129BA" w:rsidP="008129BA">
      <w:pPr>
        <w:widowControl w:val="0"/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/>
          <w:sz w:val="22"/>
          <w:szCs w:val="22"/>
        </w:rPr>
      </w:pPr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>Classe E ME, Mercedes-Benz (2012)</w:t>
      </w:r>
    </w:p>
    <w:p w14:paraId="64D3F323" w14:textId="77777777" w:rsidR="008129BA" w:rsidRDefault="008129BA" w:rsidP="008129BA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</w:p>
    <w:p w14:paraId="585CA985" w14:textId="36BB5DFC" w:rsidR="008129BA" w:rsidRPr="008129BA" w:rsidRDefault="008129BA" w:rsidP="008129BA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b/>
          <w:color w:val="000000"/>
        </w:rPr>
      </w:pPr>
      <w:r w:rsidRPr="008129BA">
        <w:rPr>
          <w:rFonts w:asciiTheme="majorHAnsi" w:eastAsia="Calibri" w:hAnsiTheme="majorHAnsi" w:cs="Times Roman"/>
          <w:b/>
          <w:color w:val="000000"/>
        </w:rPr>
        <w:t>VIDEOCLIP</w:t>
      </w:r>
    </w:p>
    <w:p w14:paraId="6637F9B1" w14:textId="12C4F45F" w:rsidR="00217CCA" w:rsidRPr="008129BA" w:rsidRDefault="008129BA" w:rsidP="008129BA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  <w:sz w:val="22"/>
          <w:szCs w:val="22"/>
        </w:rPr>
      </w:pPr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 xml:space="preserve">Ogni giorno di più dei </w:t>
      </w:r>
      <w:proofErr w:type="spellStart"/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>Gazosa</w:t>
      </w:r>
      <w:proofErr w:type="spellEnd"/>
      <w:r w:rsidRPr="008129BA">
        <w:rPr>
          <w:rFonts w:asciiTheme="majorHAnsi" w:eastAsia="Calibri" w:hAnsiTheme="majorHAnsi" w:cs="Times Roman"/>
          <w:color w:val="000000"/>
          <w:sz w:val="22"/>
          <w:szCs w:val="22"/>
        </w:rPr>
        <w:t>, regia di Lorenzo Vignolo (2002)</w:t>
      </w:r>
    </w:p>
    <w:sectPr w:rsidR="00217CCA" w:rsidRPr="008129BA" w:rsidSect="00810E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FB238" w14:textId="77777777" w:rsidR="007E204D" w:rsidRDefault="007E204D" w:rsidP="00464DE5">
      <w:r>
        <w:separator/>
      </w:r>
    </w:p>
  </w:endnote>
  <w:endnote w:type="continuationSeparator" w:id="0">
    <w:p w14:paraId="568FDC44" w14:textId="77777777" w:rsidR="007E204D" w:rsidRDefault="007E204D" w:rsidP="0046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BFB8E" w14:textId="77777777" w:rsidR="00AD7EF8" w:rsidRDefault="00AD7E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9051" w14:textId="77777777" w:rsidR="00464DE5" w:rsidRPr="00A30760" w:rsidRDefault="00464DE5" w:rsidP="00464DE5">
    <w:pPr>
      <w:pStyle w:val="Pidipagina"/>
      <w:ind w:left="-567" w:right="849"/>
      <w:jc w:val="center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ab/>
      <w:t xml:space="preserve">   </w:t>
    </w:r>
    <w:r w:rsidRPr="00A30760">
      <w:rPr>
        <w:noProof/>
        <w:sz w:val="16"/>
        <w:szCs w:val="16"/>
        <w:lang w:eastAsia="it-IT"/>
      </w:rPr>
      <w:t>Cuc</w:t>
    </w:r>
    <w:r>
      <w:rPr>
        <w:noProof/>
        <w:sz w:val="16"/>
        <w:szCs w:val="16"/>
        <w:lang w:eastAsia="it-IT"/>
      </w:rPr>
      <w:t>chini S.r.l. - Lungotevere dei Mel</w:t>
    </w:r>
    <w:r w:rsidRPr="00A30760">
      <w:rPr>
        <w:noProof/>
        <w:sz w:val="16"/>
        <w:szCs w:val="16"/>
        <w:lang w:eastAsia="it-IT"/>
      </w:rPr>
      <w:t>lini, 10 - 00193 - P.Iva 11396801000- REA 1299614- Tel. 06.36094323 – segreteria@cucchini.com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07B8C" w14:textId="77777777" w:rsidR="00AD7EF8" w:rsidRDefault="00AD7E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65B6D" w14:textId="77777777" w:rsidR="007E204D" w:rsidRDefault="007E204D" w:rsidP="00464DE5">
      <w:r>
        <w:separator/>
      </w:r>
    </w:p>
  </w:footnote>
  <w:footnote w:type="continuationSeparator" w:id="0">
    <w:p w14:paraId="1DA062BF" w14:textId="77777777" w:rsidR="007E204D" w:rsidRDefault="007E204D" w:rsidP="00464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3E84" w14:textId="77777777" w:rsidR="00AD7EF8" w:rsidRDefault="00AD7E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25E04" w14:textId="77777777" w:rsidR="00464DE5" w:rsidRDefault="00464DE5" w:rsidP="00464DE5">
    <w:pPr>
      <w:pStyle w:val="Intestazione"/>
      <w:tabs>
        <w:tab w:val="clear" w:pos="9638"/>
        <w:tab w:val="right" w:pos="10773"/>
      </w:tabs>
      <w:jc w:val="center"/>
    </w:pPr>
  </w:p>
  <w:p w14:paraId="6C1DBC82" w14:textId="77777777" w:rsidR="00464DE5" w:rsidRDefault="00464DE5" w:rsidP="008F5AC7">
    <w:pPr>
      <w:pStyle w:val="Intestazione"/>
      <w:ind w:left="708"/>
    </w:pPr>
    <w:r>
      <w:t xml:space="preserve">                                                       </w:t>
    </w:r>
    <w:r>
      <w:rPr>
        <w:noProof/>
        <w:lang w:eastAsia="it-IT"/>
      </w:rPr>
      <w:drawing>
        <wp:inline distT="0" distB="0" distL="0" distR="0" wp14:anchorId="62FBF11C" wp14:editId="765DB34F">
          <wp:extent cx="1470530" cy="1541780"/>
          <wp:effectExtent l="177800" t="101600" r="333375" b="287020"/>
          <wp:docPr id="4" name="Immagine 3" descr="Macintosh HD:Users:imac:Desktop:logo_cast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Macintosh HD:Users:imac:Desktop:logo_cast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059" cy="154233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93CA2" w14:textId="77777777" w:rsidR="00AD7EF8" w:rsidRDefault="00AD7E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C72312B"/>
    <w:multiLevelType w:val="hybridMultilevel"/>
    <w:tmpl w:val="F1EA5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5364A"/>
    <w:multiLevelType w:val="hybridMultilevel"/>
    <w:tmpl w:val="DC9C0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17FDD"/>
    <w:multiLevelType w:val="hybridMultilevel"/>
    <w:tmpl w:val="1032A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021BB"/>
    <w:multiLevelType w:val="hybridMultilevel"/>
    <w:tmpl w:val="683EA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3384F"/>
    <w:rsid w:val="00065392"/>
    <w:rsid w:val="00137922"/>
    <w:rsid w:val="00194617"/>
    <w:rsid w:val="001B0B49"/>
    <w:rsid w:val="001F2286"/>
    <w:rsid w:val="002057DD"/>
    <w:rsid w:val="00217CCA"/>
    <w:rsid w:val="00222C92"/>
    <w:rsid w:val="0024021C"/>
    <w:rsid w:val="00353DBC"/>
    <w:rsid w:val="003A3873"/>
    <w:rsid w:val="00464DE5"/>
    <w:rsid w:val="00524755"/>
    <w:rsid w:val="00553A0C"/>
    <w:rsid w:val="005671BE"/>
    <w:rsid w:val="00593C06"/>
    <w:rsid w:val="005B4AC7"/>
    <w:rsid w:val="006812CC"/>
    <w:rsid w:val="00706547"/>
    <w:rsid w:val="007E204D"/>
    <w:rsid w:val="00810E54"/>
    <w:rsid w:val="008129BA"/>
    <w:rsid w:val="00844EAF"/>
    <w:rsid w:val="00860758"/>
    <w:rsid w:val="008B770A"/>
    <w:rsid w:val="008F5AC7"/>
    <w:rsid w:val="00A31AAE"/>
    <w:rsid w:val="00AD7EF8"/>
    <w:rsid w:val="00B51E53"/>
    <w:rsid w:val="00B71335"/>
    <w:rsid w:val="00CD7C59"/>
    <w:rsid w:val="00D01B8B"/>
    <w:rsid w:val="00D76336"/>
    <w:rsid w:val="00E6709D"/>
    <w:rsid w:val="00E8410C"/>
    <w:rsid w:val="00E924C7"/>
    <w:rsid w:val="00EB1278"/>
    <w:rsid w:val="00EC6F6C"/>
    <w:rsid w:val="00F17A36"/>
    <w:rsid w:val="00F83E3D"/>
    <w:rsid w:val="00FB5771"/>
    <w:rsid w:val="00FC3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1116ED"/>
  <w15:docId w15:val="{CF24FBA8-F670-4F17-811E-2FB52636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08C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8C9"/>
  </w:style>
  <w:style w:type="paragraph" w:styleId="Pidipagina">
    <w:name w:val="footer"/>
    <w:basedOn w:val="Normale"/>
    <w:link w:val="PidipaginaCarattere"/>
    <w:uiPriority w:val="99"/>
    <w:unhideWhenUsed/>
    <w:rsid w:val="001908C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8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8C9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A648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417A"/>
    <w:rPr>
      <w:color w:val="800080" w:themeColor="followedHyperlink"/>
      <w:u w:val="single"/>
    </w:rPr>
  </w:style>
  <w:style w:type="paragraph" w:customStyle="1" w:styleId="Normale1">
    <w:name w:val="Normale1"/>
    <w:rsid w:val="00FB5771"/>
    <w:pPr>
      <w:spacing w:after="200"/>
    </w:pPr>
    <w:rPr>
      <w:rFonts w:ascii="Lucida Grande" w:eastAsia="ヒラギノ角ゴ Pro W3" w:hAnsi="Lucida Grande"/>
      <w:color w:val="000000"/>
      <w:sz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D7C59"/>
    <w:pPr>
      <w:widowControl w:val="0"/>
      <w:autoSpaceDE w:val="0"/>
      <w:autoSpaceDN w:val="0"/>
      <w:ind w:left="100"/>
    </w:pPr>
    <w:rPr>
      <w:rFonts w:ascii="Arial" w:eastAsia="Arial" w:hAnsi="Arial" w:cs="Arial"/>
      <w:sz w:val="26"/>
      <w:szCs w:val="26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D7C59"/>
    <w:rPr>
      <w:rFonts w:ascii="Arial" w:eastAsia="Arial" w:hAnsi="Arial" w:cs="Arial"/>
      <w:sz w:val="26"/>
      <w:szCs w:val="26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217CCA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217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2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1374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agenzia</dc:creator>
  <cp:lastModifiedBy>Utente di Microsoft Office</cp:lastModifiedBy>
  <cp:revision>2</cp:revision>
  <cp:lastPrinted>2018-05-25T10:09:00Z</cp:lastPrinted>
  <dcterms:created xsi:type="dcterms:W3CDTF">2021-06-05T14:11:00Z</dcterms:created>
  <dcterms:modified xsi:type="dcterms:W3CDTF">2021-06-05T14:11:00Z</dcterms:modified>
</cp:coreProperties>
</file>