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417E9" w14:textId="096C2FB2" w:rsidR="0010090A" w:rsidRPr="00872004" w:rsidRDefault="00041C42" w:rsidP="0010090A">
      <w:pPr>
        <w:jc w:val="center"/>
        <w:rPr>
          <w:rFonts w:asciiTheme="majorHAnsi" w:hAnsiTheme="majorHAnsi"/>
          <w:b/>
          <w:sz w:val="48"/>
        </w:rPr>
      </w:pPr>
      <w:r w:rsidRPr="00872004">
        <w:rPr>
          <w:rFonts w:asciiTheme="majorHAnsi" w:hAnsiTheme="majorHAnsi"/>
          <w:b/>
          <w:sz w:val="48"/>
        </w:rPr>
        <w:t>ANNA VALLE</w:t>
      </w:r>
    </w:p>
    <w:p w14:paraId="139FD441" w14:textId="77777777" w:rsidR="0010090A" w:rsidRPr="00312C6A" w:rsidRDefault="0010090A" w:rsidP="0010090A">
      <w:pPr>
        <w:jc w:val="center"/>
        <w:rPr>
          <w:rFonts w:asciiTheme="majorHAnsi" w:hAnsiTheme="majorHAnsi"/>
          <w:b/>
          <w:sz w:val="36"/>
        </w:rPr>
      </w:pPr>
    </w:p>
    <w:p w14:paraId="759E7B15" w14:textId="77777777" w:rsidR="0010090A" w:rsidRPr="00312C6A" w:rsidRDefault="0010090A" w:rsidP="004B21A6">
      <w:pPr>
        <w:spacing w:line="276" w:lineRule="auto"/>
        <w:rPr>
          <w:rFonts w:asciiTheme="majorHAnsi" w:hAnsiTheme="majorHAnsi"/>
          <w:b/>
        </w:rPr>
      </w:pPr>
      <w:r w:rsidRPr="00312C6A">
        <w:rPr>
          <w:rFonts w:asciiTheme="majorHAnsi" w:hAnsiTheme="majorHAnsi"/>
          <w:b/>
        </w:rPr>
        <w:t xml:space="preserve">Lingue </w:t>
      </w:r>
    </w:p>
    <w:p w14:paraId="5BE4BAAE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Inglese, francese</w:t>
      </w:r>
    </w:p>
    <w:p w14:paraId="70DA8E55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</w:p>
    <w:p w14:paraId="0B934D04" w14:textId="77777777" w:rsidR="0010090A" w:rsidRPr="00312C6A" w:rsidRDefault="0010090A" w:rsidP="004B21A6">
      <w:pPr>
        <w:spacing w:line="276" w:lineRule="auto"/>
        <w:rPr>
          <w:rFonts w:asciiTheme="majorHAnsi" w:hAnsiTheme="majorHAnsi"/>
          <w:b/>
        </w:rPr>
      </w:pPr>
      <w:r w:rsidRPr="00312C6A">
        <w:rPr>
          <w:rFonts w:asciiTheme="majorHAnsi" w:hAnsiTheme="majorHAnsi"/>
          <w:b/>
        </w:rPr>
        <w:t>Fiction</w:t>
      </w:r>
    </w:p>
    <w:p w14:paraId="64983F29" w14:textId="77777777" w:rsidR="00A24044" w:rsidRPr="00312C6A" w:rsidRDefault="00A24044" w:rsidP="004B21A6">
      <w:pPr>
        <w:spacing w:line="276" w:lineRule="auto"/>
        <w:rPr>
          <w:rFonts w:asciiTheme="majorHAnsi" w:hAnsiTheme="majorHAnsi"/>
        </w:rPr>
      </w:pPr>
    </w:p>
    <w:p w14:paraId="2CFE48ED" w14:textId="4DA8ECFB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Commesse G. Capitani</w:t>
      </w:r>
    </w:p>
    <w:p w14:paraId="324087F6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Turbo A. Bonifacio</w:t>
      </w:r>
    </w:p>
    <w:p w14:paraId="70ACB65D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Giochi di Ruolo A. Angeli</w:t>
      </w:r>
    </w:p>
    <w:p w14:paraId="2CDD115C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Tutti per Uno V. De Sisti</w:t>
      </w:r>
    </w:p>
    <w:p w14:paraId="37EFCEC3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proofErr w:type="spellStart"/>
      <w:r w:rsidRPr="00312C6A">
        <w:rPr>
          <w:rFonts w:asciiTheme="majorHAnsi" w:hAnsiTheme="majorHAnsi"/>
        </w:rPr>
        <w:t>Aeon</w:t>
      </w:r>
      <w:proofErr w:type="spellEnd"/>
      <w:r w:rsidRPr="00312C6A">
        <w:rPr>
          <w:rFonts w:asciiTheme="majorHAnsi" w:hAnsiTheme="majorHAnsi"/>
        </w:rPr>
        <w:t xml:space="preserve"> H. </w:t>
      </w:r>
      <w:proofErr w:type="spellStart"/>
      <w:r w:rsidRPr="00312C6A">
        <w:rPr>
          <w:rFonts w:asciiTheme="majorHAnsi" w:hAnsiTheme="majorHAnsi"/>
        </w:rPr>
        <w:t>Neuhauser</w:t>
      </w:r>
      <w:proofErr w:type="spellEnd"/>
    </w:p>
    <w:p w14:paraId="05DBEE9A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Cuore M. Zaccaro</w:t>
      </w:r>
    </w:p>
    <w:p w14:paraId="615D42AA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La Memoria e il perdono G. Capitani</w:t>
      </w:r>
    </w:p>
    <w:p w14:paraId="51D360DA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Per Amore Cincinnati, </w:t>
      </w:r>
      <w:proofErr w:type="spellStart"/>
      <w:r w:rsidRPr="00312C6A">
        <w:rPr>
          <w:rFonts w:asciiTheme="majorHAnsi" w:hAnsiTheme="majorHAnsi"/>
        </w:rPr>
        <w:t>Exacoustos</w:t>
      </w:r>
      <w:proofErr w:type="spellEnd"/>
    </w:p>
    <w:p w14:paraId="35377705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Giovanni XXIII G. Capitani</w:t>
      </w:r>
    </w:p>
    <w:p w14:paraId="2BDDBCE8" w14:textId="77777777" w:rsidR="0010090A" w:rsidRPr="00872004" w:rsidRDefault="0010090A" w:rsidP="004B21A6">
      <w:pPr>
        <w:spacing w:line="276" w:lineRule="auto"/>
        <w:rPr>
          <w:rFonts w:asciiTheme="majorHAnsi" w:hAnsiTheme="majorHAnsi"/>
        </w:rPr>
      </w:pPr>
      <w:r w:rsidRPr="00872004">
        <w:rPr>
          <w:rFonts w:asciiTheme="majorHAnsi" w:hAnsiTheme="majorHAnsi"/>
        </w:rPr>
        <w:t xml:space="preserve">Augustus </w:t>
      </w:r>
      <w:proofErr w:type="spellStart"/>
      <w:proofErr w:type="gramStart"/>
      <w:r w:rsidRPr="00872004">
        <w:rPr>
          <w:rFonts w:asciiTheme="majorHAnsi" w:hAnsiTheme="majorHAnsi"/>
        </w:rPr>
        <w:t>R.Young</w:t>
      </w:r>
      <w:proofErr w:type="spellEnd"/>
      <w:proofErr w:type="gramEnd"/>
      <w:r w:rsidRPr="00872004">
        <w:rPr>
          <w:rFonts w:asciiTheme="majorHAnsi" w:hAnsiTheme="majorHAnsi"/>
        </w:rPr>
        <w:t xml:space="preserve"> </w:t>
      </w:r>
    </w:p>
    <w:p w14:paraId="74A4CBB2" w14:textId="77777777" w:rsidR="0010090A" w:rsidRPr="00872004" w:rsidRDefault="0010090A" w:rsidP="004B21A6">
      <w:pPr>
        <w:spacing w:line="276" w:lineRule="auto"/>
        <w:rPr>
          <w:rFonts w:asciiTheme="majorHAnsi" w:hAnsiTheme="majorHAnsi"/>
        </w:rPr>
      </w:pPr>
      <w:r w:rsidRPr="00872004">
        <w:rPr>
          <w:rFonts w:asciiTheme="majorHAnsi" w:hAnsiTheme="majorHAnsi"/>
        </w:rPr>
        <w:t>Soraya L. Gasparini</w:t>
      </w:r>
    </w:p>
    <w:p w14:paraId="71276D70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Le Stagioni del cuore A. Grimaldi</w:t>
      </w:r>
    </w:p>
    <w:p w14:paraId="109E529C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Callas &amp; Onassis G. Capitani</w:t>
      </w:r>
    </w:p>
    <w:p w14:paraId="24D3D3F6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Fratelli di.... (</w:t>
      </w:r>
      <w:proofErr w:type="spellStart"/>
      <w:r w:rsidRPr="00312C6A">
        <w:rPr>
          <w:rFonts w:asciiTheme="majorHAnsi" w:hAnsiTheme="majorHAnsi"/>
        </w:rPr>
        <w:t>prot</w:t>
      </w:r>
      <w:proofErr w:type="spellEnd"/>
      <w:r w:rsidRPr="00312C6A">
        <w:rPr>
          <w:rFonts w:asciiTheme="majorHAnsi" w:hAnsiTheme="majorHAnsi"/>
        </w:rPr>
        <w:t>) C. Bonivento</w:t>
      </w:r>
    </w:p>
    <w:p w14:paraId="6D773B10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Fuga per la libertà .......... C. </w:t>
      </w:r>
      <w:proofErr w:type="spellStart"/>
      <w:r w:rsidRPr="00312C6A">
        <w:rPr>
          <w:rFonts w:asciiTheme="majorHAnsi" w:hAnsiTheme="majorHAnsi"/>
        </w:rPr>
        <w:t>Carlei</w:t>
      </w:r>
      <w:proofErr w:type="spellEnd"/>
    </w:p>
    <w:p w14:paraId="1221C595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Nebbie e Delitti (</w:t>
      </w:r>
      <w:proofErr w:type="spellStart"/>
      <w:r w:rsidRPr="00312C6A">
        <w:rPr>
          <w:rFonts w:asciiTheme="majorHAnsi" w:hAnsiTheme="majorHAnsi"/>
        </w:rPr>
        <w:t>prot</w:t>
      </w:r>
      <w:proofErr w:type="spellEnd"/>
      <w:r w:rsidRPr="00312C6A">
        <w:rPr>
          <w:rFonts w:asciiTheme="majorHAnsi" w:hAnsiTheme="majorHAnsi"/>
        </w:rPr>
        <w:t xml:space="preserve">) G. </w:t>
      </w:r>
      <w:proofErr w:type="spellStart"/>
      <w:r w:rsidRPr="00312C6A">
        <w:rPr>
          <w:rFonts w:asciiTheme="majorHAnsi" w:hAnsiTheme="majorHAnsi"/>
        </w:rPr>
        <w:t>Tescari</w:t>
      </w:r>
      <w:proofErr w:type="spellEnd"/>
    </w:p>
    <w:p w14:paraId="34A5A6D8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Atelier Fontana, le sorelle della moda - regia di R. Milani</w:t>
      </w:r>
    </w:p>
    <w:p w14:paraId="51FE6B68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2012 Amore e vendetta - regia di </w:t>
      </w:r>
      <w:proofErr w:type="spellStart"/>
      <w:proofErr w:type="gramStart"/>
      <w:r w:rsidRPr="00312C6A">
        <w:rPr>
          <w:rFonts w:asciiTheme="majorHAnsi" w:hAnsiTheme="majorHAnsi"/>
        </w:rPr>
        <w:t>R.Mertes</w:t>
      </w:r>
      <w:proofErr w:type="spellEnd"/>
      <w:proofErr w:type="gramEnd"/>
    </w:p>
    <w:p w14:paraId="286B64CD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2012 Questo nostro Amore - regia di L. </w:t>
      </w:r>
      <w:proofErr w:type="spellStart"/>
      <w:r w:rsidRPr="00312C6A">
        <w:rPr>
          <w:rFonts w:asciiTheme="majorHAnsi" w:hAnsiTheme="majorHAnsi"/>
        </w:rPr>
        <w:t>Ribuoli</w:t>
      </w:r>
      <w:proofErr w:type="spellEnd"/>
    </w:p>
    <w:p w14:paraId="3B06D527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2012 Barabba - Raiuno - regia di </w:t>
      </w:r>
      <w:proofErr w:type="spellStart"/>
      <w:proofErr w:type="gramStart"/>
      <w:r w:rsidRPr="00312C6A">
        <w:rPr>
          <w:rFonts w:asciiTheme="majorHAnsi" w:hAnsiTheme="majorHAnsi"/>
        </w:rPr>
        <w:t>R.Young</w:t>
      </w:r>
      <w:proofErr w:type="spellEnd"/>
      <w:proofErr w:type="gramEnd"/>
    </w:p>
    <w:p w14:paraId="102C1A5A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2012 </w:t>
      </w:r>
      <w:proofErr w:type="spellStart"/>
      <w:r w:rsidRPr="00312C6A">
        <w:rPr>
          <w:rFonts w:asciiTheme="majorHAnsi" w:hAnsiTheme="majorHAnsi"/>
        </w:rPr>
        <w:t>Mr</w:t>
      </w:r>
      <w:proofErr w:type="spellEnd"/>
      <w:r w:rsidRPr="00312C6A">
        <w:rPr>
          <w:rFonts w:asciiTheme="majorHAnsi" w:hAnsiTheme="majorHAnsi"/>
        </w:rPr>
        <w:t xml:space="preserve"> Ignis - Raiuno - di L. Manuzzi</w:t>
      </w:r>
    </w:p>
    <w:p w14:paraId="06FBB8BA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2013 Questo nostro amore II - regia di </w:t>
      </w:r>
      <w:proofErr w:type="spellStart"/>
      <w:proofErr w:type="gramStart"/>
      <w:r w:rsidRPr="00312C6A">
        <w:rPr>
          <w:rFonts w:asciiTheme="majorHAnsi" w:hAnsiTheme="majorHAnsi"/>
        </w:rPr>
        <w:t>L.Ribuoli</w:t>
      </w:r>
      <w:proofErr w:type="spellEnd"/>
      <w:proofErr w:type="gramEnd"/>
    </w:p>
    <w:p w14:paraId="01EA7CBC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2015 Niente asilo politico (tango per la libertà) - regia di Alberto Negrin </w:t>
      </w:r>
    </w:p>
    <w:p w14:paraId="1BBFDE83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2017 Sorelle - regia di Cinzia Torrini</w:t>
      </w:r>
    </w:p>
    <w:p w14:paraId="2AC8137F" w14:textId="057691F1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2017 Questo nostro amore ’80 – regia di I</w:t>
      </w:r>
      <w:r w:rsidR="00312C6A">
        <w:rPr>
          <w:rFonts w:asciiTheme="majorHAnsi" w:hAnsiTheme="majorHAnsi"/>
        </w:rPr>
        <w:t xml:space="preserve">sabella </w:t>
      </w:r>
      <w:r w:rsidRPr="00312C6A">
        <w:rPr>
          <w:rFonts w:asciiTheme="majorHAnsi" w:hAnsiTheme="majorHAnsi"/>
        </w:rPr>
        <w:t xml:space="preserve">Leoni </w:t>
      </w:r>
    </w:p>
    <w:p w14:paraId="2D527213" w14:textId="26A46A13" w:rsidR="00041C42" w:rsidRDefault="00041C42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2017 La compagnia del cigno regia di Ivan Cotroneo</w:t>
      </w:r>
    </w:p>
    <w:p w14:paraId="58A0B9B0" w14:textId="730D4434" w:rsidR="0010090A" w:rsidRPr="00312C6A" w:rsidRDefault="00A24044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2019 Vite in fuga regia di Luca </w:t>
      </w:r>
      <w:proofErr w:type="spellStart"/>
      <w:r w:rsidRPr="00312C6A">
        <w:rPr>
          <w:rFonts w:asciiTheme="majorHAnsi" w:hAnsiTheme="majorHAnsi"/>
        </w:rPr>
        <w:t>Ribuoli</w:t>
      </w:r>
      <w:proofErr w:type="spellEnd"/>
      <w:r w:rsidRPr="00312C6A">
        <w:rPr>
          <w:rFonts w:asciiTheme="majorHAnsi" w:hAnsiTheme="majorHAnsi"/>
        </w:rPr>
        <w:t xml:space="preserve"> </w:t>
      </w:r>
    </w:p>
    <w:p w14:paraId="2400DC91" w14:textId="77777777" w:rsidR="004B21A6" w:rsidRPr="00312C6A" w:rsidRDefault="004B21A6" w:rsidP="004B21A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2020 La compagnia del cigno 2 regia di Ivan Cotroneo</w:t>
      </w:r>
    </w:p>
    <w:p w14:paraId="30B2D108" w14:textId="3B0F0852" w:rsidR="00312C6A" w:rsidRDefault="00312C6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2021 Lea e i bambini </w:t>
      </w:r>
      <w:proofErr w:type="gramStart"/>
      <w:r w:rsidRPr="00312C6A">
        <w:rPr>
          <w:rFonts w:asciiTheme="majorHAnsi" w:hAnsiTheme="majorHAnsi"/>
        </w:rPr>
        <w:t>degli altri regia</w:t>
      </w:r>
      <w:proofErr w:type="gramEnd"/>
      <w:r w:rsidRPr="00312C6A">
        <w:rPr>
          <w:rFonts w:asciiTheme="majorHAnsi" w:hAnsiTheme="majorHAnsi"/>
        </w:rPr>
        <w:t xml:space="preserve"> di Isabella Leoni</w:t>
      </w:r>
    </w:p>
    <w:p w14:paraId="6FBA416F" w14:textId="33146672" w:rsidR="00872004" w:rsidRPr="00312C6A" w:rsidRDefault="00872004" w:rsidP="004B21A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La luce dei tuoi occhi 2. Regia: Fabrizio Costa. </w:t>
      </w:r>
      <w:proofErr w:type="spellStart"/>
      <w:r>
        <w:rPr>
          <w:rFonts w:asciiTheme="majorHAnsi" w:hAnsiTheme="majorHAnsi"/>
        </w:rPr>
        <w:t>Euolo</w:t>
      </w:r>
      <w:proofErr w:type="spellEnd"/>
      <w:r>
        <w:rPr>
          <w:rFonts w:asciiTheme="majorHAnsi" w:hAnsiTheme="majorHAnsi"/>
        </w:rPr>
        <w:t>: Emma Conti.</w:t>
      </w:r>
    </w:p>
    <w:p w14:paraId="63EE726F" w14:textId="77777777" w:rsidR="00A24044" w:rsidRPr="00312C6A" w:rsidRDefault="00A24044" w:rsidP="004B21A6">
      <w:pPr>
        <w:spacing w:line="276" w:lineRule="auto"/>
        <w:rPr>
          <w:rFonts w:asciiTheme="majorHAnsi" w:hAnsiTheme="majorHAnsi"/>
          <w:b/>
        </w:rPr>
      </w:pPr>
    </w:p>
    <w:p w14:paraId="787B028C" w14:textId="77777777" w:rsidR="004B21A6" w:rsidRDefault="004B21A6" w:rsidP="004B21A6">
      <w:pPr>
        <w:spacing w:line="276" w:lineRule="auto"/>
        <w:rPr>
          <w:rFonts w:asciiTheme="majorHAnsi" w:hAnsiTheme="majorHAnsi"/>
          <w:b/>
        </w:rPr>
      </w:pPr>
    </w:p>
    <w:p w14:paraId="29008AE0" w14:textId="23225DF3" w:rsidR="0010090A" w:rsidRPr="00312C6A" w:rsidRDefault="0010090A" w:rsidP="004B21A6">
      <w:pPr>
        <w:spacing w:line="276" w:lineRule="auto"/>
        <w:rPr>
          <w:rFonts w:asciiTheme="majorHAnsi" w:hAnsiTheme="majorHAnsi"/>
          <w:b/>
        </w:rPr>
      </w:pPr>
      <w:r w:rsidRPr="00312C6A">
        <w:rPr>
          <w:rFonts w:asciiTheme="majorHAnsi" w:hAnsiTheme="majorHAnsi"/>
          <w:b/>
        </w:rPr>
        <w:lastRenderedPageBreak/>
        <w:t>Cinema</w:t>
      </w:r>
    </w:p>
    <w:p w14:paraId="27090CE0" w14:textId="77777777" w:rsidR="00A24044" w:rsidRPr="00312C6A" w:rsidRDefault="00A24044" w:rsidP="004B21A6">
      <w:pPr>
        <w:spacing w:line="276" w:lineRule="auto"/>
        <w:rPr>
          <w:rFonts w:asciiTheme="majorHAnsi" w:hAnsiTheme="majorHAnsi"/>
        </w:rPr>
      </w:pPr>
    </w:p>
    <w:p w14:paraId="14DC8978" w14:textId="3FBBE9E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“L’età imperfetta” U. </w:t>
      </w:r>
      <w:proofErr w:type="spellStart"/>
      <w:r w:rsidRPr="00312C6A">
        <w:rPr>
          <w:rFonts w:asciiTheme="majorHAnsi" w:hAnsiTheme="majorHAnsi"/>
        </w:rPr>
        <w:t>Lendaro</w:t>
      </w:r>
      <w:proofErr w:type="spellEnd"/>
    </w:p>
    <w:p w14:paraId="6B928F1E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“Le Faremo tanto male” P. Quartullo</w:t>
      </w:r>
    </w:p>
    <w:p w14:paraId="70895986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“Sottovento” S. Vicario</w:t>
      </w:r>
    </w:p>
    <w:p w14:paraId="603C4B9C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“</w:t>
      </w:r>
      <w:proofErr w:type="spellStart"/>
      <w:r w:rsidRPr="00312C6A">
        <w:rPr>
          <w:rFonts w:asciiTheme="majorHAnsi" w:hAnsiTheme="majorHAnsi"/>
        </w:rPr>
        <w:t>Solometro</w:t>
      </w:r>
      <w:proofErr w:type="spellEnd"/>
      <w:r w:rsidRPr="00312C6A">
        <w:rPr>
          <w:rFonts w:asciiTheme="majorHAnsi" w:hAnsiTheme="majorHAnsi"/>
        </w:rPr>
        <w:t xml:space="preserve">” M. </w:t>
      </w:r>
      <w:proofErr w:type="spellStart"/>
      <w:r w:rsidRPr="00312C6A">
        <w:rPr>
          <w:rFonts w:asciiTheme="majorHAnsi" w:hAnsiTheme="majorHAnsi"/>
        </w:rPr>
        <w:t>Cucurnia</w:t>
      </w:r>
      <w:proofErr w:type="spellEnd"/>
    </w:p>
    <w:p w14:paraId="042D891A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“Miss Take” F. Cipriano</w:t>
      </w:r>
    </w:p>
    <w:p w14:paraId="61F14D5C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“Carnera” R. </w:t>
      </w:r>
      <w:proofErr w:type="spellStart"/>
      <w:r w:rsidRPr="00312C6A">
        <w:rPr>
          <w:rFonts w:asciiTheme="majorHAnsi" w:hAnsiTheme="majorHAnsi"/>
        </w:rPr>
        <w:t>Martinell</w:t>
      </w:r>
      <w:proofErr w:type="spellEnd"/>
    </w:p>
    <w:p w14:paraId="0131B4FE" w14:textId="77777777" w:rsidR="0010090A" w:rsidRPr="00312C6A" w:rsidRDefault="0010090A" w:rsidP="004B21A6">
      <w:pPr>
        <w:spacing w:line="276" w:lineRule="auto"/>
        <w:rPr>
          <w:rFonts w:asciiTheme="majorHAnsi" w:hAnsiTheme="majorHAnsi"/>
          <w:b/>
        </w:rPr>
      </w:pPr>
    </w:p>
    <w:p w14:paraId="25EAB3F2" w14:textId="77777777" w:rsidR="00041C42" w:rsidRPr="00312C6A" w:rsidRDefault="00041C42" w:rsidP="004B21A6">
      <w:pPr>
        <w:spacing w:line="276" w:lineRule="auto"/>
        <w:rPr>
          <w:rFonts w:asciiTheme="majorHAnsi" w:hAnsiTheme="majorHAnsi"/>
          <w:b/>
        </w:rPr>
      </w:pPr>
    </w:p>
    <w:p w14:paraId="6AF91D55" w14:textId="77777777" w:rsidR="0010090A" w:rsidRPr="00312C6A" w:rsidRDefault="0010090A" w:rsidP="004B21A6">
      <w:pPr>
        <w:spacing w:line="276" w:lineRule="auto"/>
        <w:rPr>
          <w:rFonts w:asciiTheme="majorHAnsi" w:hAnsiTheme="majorHAnsi"/>
          <w:b/>
        </w:rPr>
      </w:pPr>
      <w:r w:rsidRPr="00312C6A">
        <w:rPr>
          <w:rFonts w:asciiTheme="majorHAnsi" w:hAnsiTheme="majorHAnsi"/>
          <w:b/>
        </w:rPr>
        <w:t>Cortometraggi:</w:t>
      </w:r>
    </w:p>
    <w:p w14:paraId="71E73466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Le Due Bamboline A. Ingargiola</w:t>
      </w:r>
    </w:p>
    <w:p w14:paraId="4DD20F6F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</w:p>
    <w:p w14:paraId="0EA70233" w14:textId="77777777" w:rsidR="0010090A" w:rsidRPr="00312C6A" w:rsidRDefault="0010090A" w:rsidP="004B21A6">
      <w:pPr>
        <w:spacing w:line="276" w:lineRule="auto"/>
        <w:rPr>
          <w:rFonts w:asciiTheme="majorHAnsi" w:hAnsiTheme="majorHAnsi"/>
          <w:b/>
        </w:rPr>
      </w:pPr>
      <w:r w:rsidRPr="00312C6A">
        <w:rPr>
          <w:rFonts w:asciiTheme="majorHAnsi" w:hAnsiTheme="majorHAnsi"/>
          <w:b/>
        </w:rPr>
        <w:t>Teatro</w:t>
      </w:r>
    </w:p>
    <w:p w14:paraId="5F42C539" w14:textId="6152B72D" w:rsidR="005644B6" w:rsidRPr="00312C6A" w:rsidRDefault="005644B6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“Cognate” regia Piergiorgio Piccoli</w:t>
      </w:r>
    </w:p>
    <w:p w14:paraId="380C0F15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 xml:space="preserve">"Confidenze troppo intime" di Jerome </w:t>
      </w:r>
      <w:proofErr w:type="spellStart"/>
      <w:r w:rsidRPr="00312C6A">
        <w:rPr>
          <w:rFonts w:asciiTheme="majorHAnsi" w:hAnsiTheme="majorHAnsi"/>
        </w:rPr>
        <w:t>Tonnere</w:t>
      </w:r>
      <w:proofErr w:type="spellEnd"/>
      <w:r w:rsidRPr="00312C6A">
        <w:rPr>
          <w:rFonts w:asciiTheme="majorHAnsi" w:hAnsiTheme="majorHAnsi"/>
        </w:rPr>
        <w:t>, regia Piergiorgio Piccoli</w:t>
      </w:r>
    </w:p>
    <w:p w14:paraId="41AB6714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Le Troiane P. Maccarinelli</w:t>
      </w:r>
    </w:p>
    <w:p w14:paraId="679E4AEC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Oceano Mare M. Placido</w:t>
      </w:r>
    </w:p>
    <w:p w14:paraId="3EAD25B6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</w:p>
    <w:p w14:paraId="138C9920" w14:textId="77777777" w:rsidR="0010090A" w:rsidRPr="00312C6A" w:rsidRDefault="0010090A" w:rsidP="004B21A6">
      <w:pPr>
        <w:spacing w:line="276" w:lineRule="auto"/>
        <w:rPr>
          <w:rFonts w:asciiTheme="majorHAnsi" w:hAnsiTheme="majorHAnsi"/>
          <w:b/>
        </w:rPr>
      </w:pPr>
      <w:r w:rsidRPr="00312C6A">
        <w:rPr>
          <w:rFonts w:asciiTheme="majorHAnsi" w:hAnsiTheme="majorHAnsi"/>
          <w:b/>
        </w:rPr>
        <w:t>Premi</w:t>
      </w:r>
    </w:p>
    <w:p w14:paraId="13DB2A95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r w:rsidRPr="00312C6A">
        <w:rPr>
          <w:rFonts w:asciiTheme="majorHAnsi" w:hAnsiTheme="majorHAnsi"/>
        </w:rPr>
        <w:t>2012 - Golden Graal - come migliore attrice con lo spettacolo Confidenze Troppo intime</w:t>
      </w:r>
    </w:p>
    <w:p w14:paraId="59FD5451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proofErr w:type="spellStart"/>
      <w:r w:rsidRPr="00312C6A">
        <w:rPr>
          <w:rFonts w:asciiTheme="majorHAnsi" w:hAnsiTheme="majorHAnsi"/>
        </w:rPr>
        <w:t>Telegatto</w:t>
      </w:r>
      <w:proofErr w:type="spellEnd"/>
      <w:r w:rsidRPr="00312C6A">
        <w:rPr>
          <w:rFonts w:asciiTheme="majorHAnsi" w:hAnsiTheme="majorHAnsi"/>
        </w:rPr>
        <w:t xml:space="preserve"> per Cuore-</w:t>
      </w:r>
    </w:p>
    <w:p w14:paraId="66989E7C" w14:textId="77777777" w:rsidR="0010090A" w:rsidRPr="00312C6A" w:rsidRDefault="0010090A" w:rsidP="004B21A6">
      <w:pPr>
        <w:spacing w:line="276" w:lineRule="auto"/>
        <w:rPr>
          <w:rFonts w:asciiTheme="majorHAnsi" w:hAnsiTheme="majorHAnsi"/>
        </w:rPr>
      </w:pPr>
      <w:proofErr w:type="spellStart"/>
      <w:r w:rsidRPr="00312C6A">
        <w:rPr>
          <w:rFonts w:asciiTheme="majorHAnsi" w:hAnsiTheme="majorHAnsi"/>
        </w:rPr>
        <w:t>Telegrolla</w:t>
      </w:r>
      <w:proofErr w:type="spellEnd"/>
      <w:r w:rsidRPr="00312C6A">
        <w:rPr>
          <w:rFonts w:asciiTheme="majorHAnsi" w:hAnsiTheme="majorHAnsi"/>
        </w:rPr>
        <w:t xml:space="preserve"> Migliore Attrice Fiction Italiana</w:t>
      </w:r>
    </w:p>
    <w:p w14:paraId="472FF1A5" w14:textId="77777777" w:rsidR="00797D69" w:rsidRPr="00312C6A" w:rsidRDefault="00797D69" w:rsidP="004B21A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797D69" w:rsidRPr="00312C6A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2517" w14:textId="77777777" w:rsidR="00455F47" w:rsidRDefault="00455F47" w:rsidP="001908C9">
      <w:r>
        <w:separator/>
      </w:r>
    </w:p>
  </w:endnote>
  <w:endnote w:type="continuationSeparator" w:id="0">
    <w:p w14:paraId="4FE4C10B" w14:textId="77777777" w:rsidR="00455F47" w:rsidRDefault="00455F4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529F" w14:textId="77777777" w:rsidR="00312C6A" w:rsidRDefault="00312C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69671" w14:textId="77777777" w:rsidR="00162680" w:rsidRDefault="00162680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162680" w:rsidRPr="00A30760" w:rsidRDefault="00162680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 w:rsidR="006F5E3E">
      <w:rPr>
        <w:noProof/>
        <w:sz w:val="16"/>
        <w:szCs w:val="16"/>
        <w:lang w:eastAsia="it-IT"/>
      </w:rPr>
      <w:t xml:space="preserve">  </w:t>
    </w:r>
    <w:r>
      <w:rPr>
        <w:noProof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2CE9" w14:textId="77777777" w:rsidR="00312C6A" w:rsidRDefault="00312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87B2" w14:textId="77777777" w:rsidR="00455F47" w:rsidRDefault="00455F47" w:rsidP="001908C9">
      <w:r>
        <w:separator/>
      </w:r>
    </w:p>
  </w:footnote>
  <w:footnote w:type="continuationSeparator" w:id="0">
    <w:p w14:paraId="200E041C" w14:textId="77777777" w:rsidR="00455F47" w:rsidRDefault="00455F4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2D45" w14:textId="77777777" w:rsidR="00312C6A" w:rsidRDefault="00312C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D2D7" w14:textId="77777777" w:rsidR="00162680" w:rsidRDefault="00162680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162680" w:rsidRDefault="00162680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D806" w14:textId="77777777" w:rsidR="00312C6A" w:rsidRDefault="00312C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26628F"/>
    <w:multiLevelType w:val="hybridMultilevel"/>
    <w:tmpl w:val="CA8E5D6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 w15:restartNumberingAfterBreak="0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20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1C42"/>
    <w:rsid w:val="00046F51"/>
    <w:rsid w:val="0006077F"/>
    <w:rsid w:val="0008136E"/>
    <w:rsid w:val="00090B81"/>
    <w:rsid w:val="000C447A"/>
    <w:rsid w:val="000F1B7C"/>
    <w:rsid w:val="0010090A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62680"/>
    <w:rsid w:val="00167EAE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2C6A"/>
    <w:rsid w:val="0031673D"/>
    <w:rsid w:val="00324179"/>
    <w:rsid w:val="00326BCB"/>
    <w:rsid w:val="003319E0"/>
    <w:rsid w:val="00333750"/>
    <w:rsid w:val="00337E8B"/>
    <w:rsid w:val="00351677"/>
    <w:rsid w:val="00351C7D"/>
    <w:rsid w:val="00353E53"/>
    <w:rsid w:val="0036384B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274CA"/>
    <w:rsid w:val="0043340A"/>
    <w:rsid w:val="00440FC4"/>
    <w:rsid w:val="00453094"/>
    <w:rsid w:val="00455F47"/>
    <w:rsid w:val="004650BD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87BF6"/>
    <w:rsid w:val="004A23C1"/>
    <w:rsid w:val="004A3567"/>
    <w:rsid w:val="004B21A6"/>
    <w:rsid w:val="004B2DAD"/>
    <w:rsid w:val="004B637D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47A03"/>
    <w:rsid w:val="005534D8"/>
    <w:rsid w:val="0055568D"/>
    <w:rsid w:val="005630D1"/>
    <w:rsid w:val="005644B6"/>
    <w:rsid w:val="00564935"/>
    <w:rsid w:val="00570933"/>
    <w:rsid w:val="00576506"/>
    <w:rsid w:val="005807A9"/>
    <w:rsid w:val="00583FCF"/>
    <w:rsid w:val="00594A33"/>
    <w:rsid w:val="00594ACD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7039E"/>
    <w:rsid w:val="006826EA"/>
    <w:rsid w:val="0068358F"/>
    <w:rsid w:val="00687966"/>
    <w:rsid w:val="006905B3"/>
    <w:rsid w:val="00690D9D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35111"/>
    <w:rsid w:val="00741D9B"/>
    <w:rsid w:val="0076343E"/>
    <w:rsid w:val="00763581"/>
    <w:rsid w:val="0076430A"/>
    <w:rsid w:val="0078084A"/>
    <w:rsid w:val="00795BB6"/>
    <w:rsid w:val="00796C7B"/>
    <w:rsid w:val="00797D69"/>
    <w:rsid w:val="007A1F81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2004"/>
    <w:rsid w:val="0088072D"/>
    <w:rsid w:val="00892F5D"/>
    <w:rsid w:val="008A3C1A"/>
    <w:rsid w:val="008A4D8F"/>
    <w:rsid w:val="008B5D02"/>
    <w:rsid w:val="008B615F"/>
    <w:rsid w:val="008C24FE"/>
    <w:rsid w:val="008D7453"/>
    <w:rsid w:val="008E0E01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24044"/>
    <w:rsid w:val="00A30760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3284"/>
    <w:rsid w:val="00E802FB"/>
    <w:rsid w:val="00E81513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6F15"/>
    <w:rsid w:val="00FA793E"/>
    <w:rsid w:val="00FB2F32"/>
    <w:rsid w:val="00FD0FB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9DB9"/>
  <w15:docId w15:val="{8E5B9766-64AD-4C79-B556-ABF7D173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Titolo1Carattere">
    <w:name w:val="Titolo 1 Carattere"/>
    <w:basedOn w:val="Car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Cristiano Cucchini</cp:lastModifiedBy>
  <cp:revision>3</cp:revision>
  <cp:lastPrinted>2017-12-11T14:32:00Z</cp:lastPrinted>
  <dcterms:created xsi:type="dcterms:W3CDTF">2021-05-16T12:01:00Z</dcterms:created>
  <dcterms:modified xsi:type="dcterms:W3CDTF">2021-07-13T06:51:00Z</dcterms:modified>
</cp:coreProperties>
</file>