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6DED3E" w14:textId="70364A3E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/>
          <w:sz w:val="36"/>
          <w:szCs w:val="36"/>
        </w:rPr>
      </w:pPr>
      <w:bookmarkStart w:id="0" w:name="_GoBack"/>
      <w:bookmarkEnd w:id="0"/>
      <w:r w:rsidRPr="006C5B91">
        <w:rPr>
          <w:rFonts w:asciiTheme="majorHAnsi" w:eastAsia="Calibri" w:hAnsiTheme="majorHAnsi" w:cs="Times Roman"/>
          <w:b/>
          <w:color w:val="000000"/>
          <w:sz w:val="36"/>
          <w:szCs w:val="36"/>
        </w:rPr>
        <w:t>LAURA PRIOR</w:t>
      </w:r>
    </w:p>
    <w:p w14:paraId="212F8F65" w14:textId="77777777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/>
          <w:sz w:val="36"/>
          <w:szCs w:val="36"/>
        </w:rPr>
      </w:pPr>
    </w:p>
    <w:p w14:paraId="389CE890" w14:textId="74C78ED2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  <w:sz w:val="28"/>
          <w:szCs w:val="28"/>
        </w:rPr>
      </w:pPr>
      <w:r>
        <w:rPr>
          <w:rFonts w:asciiTheme="majorHAnsi" w:eastAsia="Calibri" w:hAnsiTheme="majorHAnsi" w:cs="Times Roman"/>
          <w:b/>
          <w:color w:val="000000"/>
          <w:sz w:val="28"/>
          <w:szCs w:val="28"/>
        </w:rPr>
        <w:t>FORMAZIONE</w:t>
      </w:r>
    </w:p>
    <w:p w14:paraId="4DAC4499" w14:textId="7777777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2020</w:t>
      </w:r>
    </w:p>
    <w:p w14:paraId="1B709D66" w14:textId="4F3B9A8D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Corso di recitazione cinematografica presso lo Studio Cinema di Roma in 12</w:t>
      </w:r>
      <w:r>
        <w:rPr>
          <w:rFonts w:asciiTheme="majorHAnsi" w:eastAsia="Calibri" w:hAnsiTheme="majorHAnsi" w:cs="Times Roman"/>
          <w:color w:val="000000"/>
        </w:rPr>
        <w:t xml:space="preserve"> l</w:t>
      </w:r>
      <w:r w:rsidRPr="006C5B91">
        <w:rPr>
          <w:rFonts w:asciiTheme="majorHAnsi" w:eastAsia="Calibri" w:hAnsiTheme="majorHAnsi" w:cs="Times Roman"/>
          <w:color w:val="000000"/>
        </w:rPr>
        <w:t>ezioni</w:t>
      </w:r>
    </w:p>
    <w:p w14:paraId="4A530F0C" w14:textId="7777777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Docente: Gabriele Muccino</w:t>
      </w:r>
    </w:p>
    <w:p w14:paraId="0A14AF16" w14:textId="7777777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2019-2020</w:t>
      </w:r>
    </w:p>
    <w:p w14:paraId="797FD4C4" w14:textId="3DD078A3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Corso di recitazione cinematografica presso l’Accademia Amarcord di Bari</w:t>
      </w:r>
      <w:r>
        <w:rPr>
          <w:rFonts w:asciiTheme="majorHAnsi" w:eastAsia="Calibri" w:hAnsiTheme="majorHAnsi" w:cs="Times Roman"/>
          <w:color w:val="000000"/>
        </w:rPr>
        <w:t xml:space="preserve">. </w:t>
      </w:r>
      <w:r w:rsidRPr="006C5B91">
        <w:rPr>
          <w:rFonts w:asciiTheme="majorHAnsi" w:eastAsia="Calibri" w:hAnsiTheme="majorHAnsi" w:cs="Times Roman"/>
          <w:color w:val="000000"/>
        </w:rPr>
        <w:t>Docente: Massimo Giuliani</w:t>
      </w:r>
    </w:p>
    <w:p w14:paraId="38126102" w14:textId="5F1B59FB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W</w:t>
      </w:r>
      <w:r w:rsidRPr="006C5B91">
        <w:rPr>
          <w:rFonts w:asciiTheme="majorHAnsi" w:eastAsia="Calibri" w:hAnsiTheme="majorHAnsi" w:cs="Times Roman"/>
          <w:color w:val="000000"/>
        </w:rPr>
        <w:t>orkshop online con Francesco Vedovati</w:t>
      </w:r>
    </w:p>
    <w:p w14:paraId="342062AB" w14:textId="488D2C11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W</w:t>
      </w:r>
      <w:r w:rsidRPr="006C5B91">
        <w:rPr>
          <w:rFonts w:asciiTheme="majorHAnsi" w:eastAsia="Calibri" w:hAnsiTheme="majorHAnsi" w:cs="Times Roman"/>
          <w:color w:val="000000"/>
        </w:rPr>
        <w:t>orkshop con Marco e Antonio Manetti a Roma</w:t>
      </w:r>
    </w:p>
    <w:p w14:paraId="1FA6D009" w14:textId="6B033B5A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W</w:t>
      </w:r>
      <w:r w:rsidRPr="006C5B91">
        <w:rPr>
          <w:rFonts w:asciiTheme="majorHAnsi" w:eastAsia="Calibri" w:hAnsiTheme="majorHAnsi" w:cs="Times Roman"/>
          <w:color w:val="000000"/>
        </w:rPr>
        <w:t xml:space="preserve">orkshop con Stefania De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Santis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 a Napoli</w:t>
      </w:r>
    </w:p>
    <w:p w14:paraId="39EAD6A6" w14:textId="15CDA8DF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C</w:t>
      </w:r>
      <w:r w:rsidRPr="006C5B91">
        <w:rPr>
          <w:rFonts w:asciiTheme="majorHAnsi" w:eastAsia="Calibri" w:hAnsiTheme="majorHAnsi" w:cs="Times Roman"/>
          <w:color w:val="000000"/>
        </w:rPr>
        <w:t>orso di Recitazione cinematografica in lingua inglese presso la sede italiana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>(Firenze) della New York Film Academy</w:t>
      </w:r>
    </w:p>
    <w:p w14:paraId="0DD439E6" w14:textId="1C73137F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2018-2019</w:t>
      </w:r>
    </w:p>
    <w:p w14:paraId="153E8F8E" w14:textId="00ABDF98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Corso di recitazione cinematografica pres</w:t>
      </w:r>
      <w:r>
        <w:rPr>
          <w:rFonts w:asciiTheme="majorHAnsi" w:eastAsia="Calibri" w:hAnsiTheme="majorHAnsi" w:cs="Times Roman"/>
          <w:color w:val="000000"/>
        </w:rPr>
        <w:t xml:space="preserve">so l’Accademia Amarcord di Bari. </w:t>
      </w:r>
      <w:r w:rsidRPr="006C5B91">
        <w:rPr>
          <w:rFonts w:asciiTheme="majorHAnsi" w:eastAsia="Calibri" w:hAnsiTheme="majorHAnsi" w:cs="Times Roman"/>
          <w:color w:val="000000"/>
        </w:rPr>
        <w:t>Docente: Massimo Giuliani</w:t>
      </w:r>
    </w:p>
    <w:p w14:paraId="127A008C" w14:textId="56B159E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Corso di porta</w:t>
      </w:r>
      <w:r>
        <w:rPr>
          <w:rFonts w:asciiTheme="majorHAnsi" w:eastAsia="Calibri" w:hAnsiTheme="majorHAnsi" w:cs="Times Roman"/>
          <w:color w:val="000000"/>
        </w:rPr>
        <w:t xml:space="preserve">mento scenico presso In S’cena. </w:t>
      </w:r>
      <w:r w:rsidRPr="006C5B91">
        <w:rPr>
          <w:rFonts w:asciiTheme="majorHAnsi" w:eastAsia="Calibri" w:hAnsiTheme="majorHAnsi" w:cs="Times Roman"/>
          <w:color w:val="000000"/>
        </w:rPr>
        <w:t>Docente: Pasquale D’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Attoma</w:t>
      </w:r>
      <w:proofErr w:type="spellEnd"/>
    </w:p>
    <w:p w14:paraId="7CA56235" w14:textId="6FB58C94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2018</w:t>
      </w:r>
    </w:p>
    <w:p w14:paraId="4A0531BD" w14:textId="458439AC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Workshop di recitazione cinema</w:t>
      </w:r>
      <w:r>
        <w:rPr>
          <w:rFonts w:asciiTheme="majorHAnsi" w:eastAsia="Calibri" w:hAnsiTheme="majorHAnsi" w:cs="Times Roman"/>
          <w:color w:val="000000"/>
        </w:rPr>
        <w:t xml:space="preserve">tografica presso la CS di Roma. </w:t>
      </w:r>
      <w:r w:rsidRPr="006C5B91">
        <w:rPr>
          <w:rFonts w:asciiTheme="majorHAnsi" w:eastAsia="Calibri" w:hAnsiTheme="majorHAnsi" w:cs="Times Roman"/>
          <w:color w:val="000000"/>
        </w:rPr>
        <w:t>Docente: Laura Morante</w:t>
      </w:r>
    </w:p>
    <w:p w14:paraId="22DEF763" w14:textId="5EC560E9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2017-2018</w:t>
      </w:r>
    </w:p>
    <w:p w14:paraId="16C0E1FA" w14:textId="77777777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Corso di recitazione presso “Il Sipario” di Bari.</w:t>
      </w:r>
    </w:p>
    <w:p w14:paraId="5812E50C" w14:textId="7777777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Frequentazione del liceo linguistico Cambridge.</w:t>
      </w:r>
    </w:p>
    <w:p w14:paraId="6A334C32" w14:textId="67E9E6DB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b/>
          <w:color w:val="000000"/>
          <w:sz w:val="28"/>
          <w:szCs w:val="28"/>
        </w:rPr>
        <w:lastRenderedPageBreak/>
        <w:t>FILMOGRAFIA</w:t>
      </w:r>
    </w:p>
    <w:p w14:paraId="79236BEC" w14:textId="7777777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2021</w:t>
      </w:r>
    </w:p>
    <w:p w14:paraId="615E4116" w14:textId="5EF03A03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 xml:space="preserve">Attrice nella serie tv prodotta da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Oz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 Film per Mediaset Storia di una famiglia perbene, con la regia di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>Stefano Reali, nel ruolo di Francesca Zarra</w:t>
      </w:r>
    </w:p>
    <w:p w14:paraId="59A9B461" w14:textId="7777777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2020</w:t>
      </w:r>
    </w:p>
    <w:p w14:paraId="26169D55" w14:textId="5E79CF3E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Attrice co-protagonista nel cortometraggio Fino al mare, dedicato alla parità di genere attraverso la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>narrazione di un’antica leggenda salentina, con la regia di Rossana Gallo per la Salento Film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>Productions</w:t>
      </w:r>
    </w:p>
    <w:p w14:paraId="56FD3D42" w14:textId="74231F6D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Attrice protagonista, ideatrice e sceneggiatrice nel cortometraggio Tutto normale, dedicato alle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 xml:space="preserve">molestie sessuali, con la regia di Antonio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Candalice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, selezionato ufficialmente al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Monthly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 Indie Shorts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 xml:space="preserve">Festival e al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Vesuvius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 International Film Festival</w:t>
      </w:r>
    </w:p>
    <w:p w14:paraId="18663115" w14:textId="741DEE8E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 xml:space="preserve">Autrice e protagonista di un video selezionato per il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docufilm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 di Gabriele Salvatores dedicato alla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>quarantena Fuori era primavera</w:t>
      </w:r>
    </w:p>
    <w:p w14:paraId="3B55C3A2" w14:textId="77777777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2018-2019</w:t>
      </w:r>
    </w:p>
    <w:p w14:paraId="2375BB89" w14:textId="643EF60A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Attrice co-protagonista nel cortometraggio Tutti dentro, regia di Massimo Giuliani</w:t>
      </w:r>
    </w:p>
    <w:p w14:paraId="30A533CE" w14:textId="50249A40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Attrice co-protagonista nell’allestimento dello spettacolo teatrale Il piatto forte, regia di Massimo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 xml:space="preserve">Giuliani (annullato causa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Covid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>)</w:t>
      </w:r>
    </w:p>
    <w:p w14:paraId="4CC12C31" w14:textId="77777777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 xml:space="preserve">Attrice co-protagonista nel cortometraggio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Soapera</w:t>
      </w:r>
      <w:proofErr w:type="spellEnd"/>
    </w:p>
    <w:p w14:paraId="29C94325" w14:textId="77777777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Attrice co-protagonista nel cortometraggio Realtà apparente</w:t>
      </w:r>
    </w:p>
    <w:p w14:paraId="2921B923" w14:textId="77777777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Comparsa nel cortometraggio Il prezzo dell’amore</w:t>
      </w:r>
    </w:p>
    <w:p w14:paraId="0DC82D43" w14:textId="77777777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Comparsa nel cortometraggio Carillon</w:t>
      </w:r>
    </w:p>
    <w:p w14:paraId="537D29FF" w14:textId="77777777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Comparsa nel cortometraggio Limonata</w:t>
      </w:r>
    </w:p>
    <w:p w14:paraId="1E3CA7FC" w14:textId="22323B16" w:rsidR="006C5B91" w:rsidRP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t>(tutti realizzati presso l’Accademia Amarcord di Bari, con la supervisione di Massimo Giuliani e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>Stefano Reali)</w:t>
      </w:r>
    </w:p>
    <w:p w14:paraId="07DA0AF4" w14:textId="3FB141B1" w:rsidR="000C65D4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2016</w:t>
      </w:r>
    </w:p>
    <w:p w14:paraId="46658522" w14:textId="49C3B701" w:rsidR="006C5B91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C5B91">
        <w:rPr>
          <w:rFonts w:asciiTheme="majorHAnsi" w:eastAsia="Calibri" w:hAnsiTheme="majorHAnsi" w:cs="Times Roman"/>
          <w:color w:val="000000"/>
        </w:rPr>
        <w:lastRenderedPageBreak/>
        <w:t xml:space="preserve">Attrice protagonista nel ruolo di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Samira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 per il cortometraggio Il rumore del mio sogno (Sinapsi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6C5B91">
        <w:rPr>
          <w:rFonts w:asciiTheme="majorHAnsi" w:eastAsia="Calibri" w:hAnsiTheme="majorHAnsi" w:cs="Times Roman"/>
          <w:color w:val="000000"/>
        </w:rPr>
        <w:t xml:space="preserve">Produzioni per il Municipio di Bari), finalista al </w:t>
      </w:r>
      <w:proofErr w:type="spellStart"/>
      <w:r w:rsidRPr="006C5B91">
        <w:rPr>
          <w:rFonts w:asciiTheme="majorHAnsi" w:eastAsia="Calibri" w:hAnsiTheme="majorHAnsi" w:cs="Times Roman"/>
          <w:color w:val="000000"/>
        </w:rPr>
        <w:t>Sottodiciotto</w:t>
      </w:r>
      <w:proofErr w:type="spellEnd"/>
      <w:r w:rsidRPr="006C5B91">
        <w:rPr>
          <w:rFonts w:asciiTheme="majorHAnsi" w:eastAsia="Calibri" w:hAnsiTheme="majorHAnsi" w:cs="Times Roman"/>
          <w:color w:val="000000"/>
        </w:rPr>
        <w:t xml:space="preserve"> Torino Film Festival.</w:t>
      </w:r>
    </w:p>
    <w:p w14:paraId="74507A3A" w14:textId="77777777" w:rsidR="006C5B91" w:rsidRPr="000C65D4" w:rsidRDefault="006C5B91" w:rsidP="006C5B91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sectPr w:rsidR="006C5B91" w:rsidRPr="000C65D4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6662" w14:textId="77777777" w:rsidR="00083DF1" w:rsidRDefault="00083DF1" w:rsidP="00464DE5">
      <w:r>
        <w:separator/>
      </w:r>
    </w:p>
  </w:endnote>
  <w:endnote w:type="continuationSeparator" w:id="0">
    <w:p w14:paraId="4D84F6F0" w14:textId="77777777" w:rsidR="00083DF1" w:rsidRDefault="00083DF1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36D1" w14:textId="77777777" w:rsidR="00083DF1" w:rsidRDefault="00083DF1" w:rsidP="00464DE5">
      <w:r>
        <w:separator/>
      </w:r>
    </w:p>
  </w:footnote>
  <w:footnote w:type="continuationSeparator" w:id="0">
    <w:p w14:paraId="7E79CE2F" w14:textId="77777777" w:rsidR="00083DF1" w:rsidRDefault="00083DF1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72312B"/>
    <w:multiLevelType w:val="hybridMultilevel"/>
    <w:tmpl w:val="AEC6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1D6"/>
    <w:multiLevelType w:val="hybridMultilevel"/>
    <w:tmpl w:val="E3DE8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364A"/>
    <w:multiLevelType w:val="hybridMultilevel"/>
    <w:tmpl w:val="DC9C0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021BB"/>
    <w:multiLevelType w:val="hybridMultilevel"/>
    <w:tmpl w:val="683E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1962"/>
    <w:multiLevelType w:val="hybridMultilevel"/>
    <w:tmpl w:val="0998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083DF1"/>
    <w:rsid w:val="000C65D4"/>
    <w:rsid w:val="00137922"/>
    <w:rsid w:val="0019307B"/>
    <w:rsid w:val="00194617"/>
    <w:rsid w:val="001B0B49"/>
    <w:rsid w:val="001F2286"/>
    <w:rsid w:val="002057DD"/>
    <w:rsid w:val="00217CCA"/>
    <w:rsid w:val="00222C92"/>
    <w:rsid w:val="0024021C"/>
    <w:rsid w:val="00353DBC"/>
    <w:rsid w:val="003A3873"/>
    <w:rsid w:val="00464DE5"/>
    <w:rsid w:val="00524755"/>
    <w:rsid w:val="00553A0C"/>
    <w:rsid w:val="005671BE"/>
    <w:rsid w:val="00593C06"/>
    <w:rsid w:val="005B4AC7"/>
    <w:rsid w:val="00647B43"/>
    <w:rsid w:val="006812CC"/>
    <w:rsid w:val="006C5B91"/>
    <w:rsid w:val="00706547"/>
    <w:rsid w:val="00810E54"/>
    <w:rsid w:val="00844EAF"/>
    <w:rsid w:val="00860758"/>
    <w:rsid w:val="008B770A"/>
    <w:rsid w:val="008F5AC7"/>
    <w:rsid w:val="00A31AAE"/>
    <w:rsid w:val="00A65BC8"/>
    <w:rsid w:val="00AD7EF8"/>
    <w:rsid w:val="00B51E53"/>
    <w:rsid w:val="00B71335"/>
    <w:rsid w:val="00BA22F1"/>
    <w:rsid w:val="00C46D5E"/>
    <w:rsid w:val="00CD7C59"/>
    <w:rsid w:val="00D01B8B"/>
    <w:rsid w:val="00D76336"/>
    <w:rsid w:val="00E6709D"/>
    <w:rsid w:val="00E8410C"/>
    <w:rsid w:val="00E924C7"/>
    <w:rsid w:val="00EB1278"/>
    <w:rsid w:val="00EC6F6C"/>
    <w:rsid w:val="00F17A36"/>
    <w:rsid w:val="00F83E3D"/>
    <w:rsid w:val="00F9564A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17CC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1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2021-10-26T13:46:00Z</dcterms:created>
  <dcterms:modified xsi:type="dcterms:W3CDTF">2021-10-26T13:46:00Z</dcterms:modified>
</cp:coreProperties>
</file>