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A17D4A" w14:textId="4C3ED332" w:rsidR="00D01B8B" w:rsidRPr="001B045E" w:rsidRDefault="009E5A70" w:rsidP="001B04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="Times Roman"/>
          <w:b/>
          <w:color w:val="000000" w:themeColor="text1"/>
          <w:sz w:val="36"/>
          <w:szCs w:val="36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36"/>
          <w:szCs w:val="36"/>
        </w:rPr>
        <w:t>LUIGI MIELE</w:t>
      </w:r>
    </w:p>
    <w:p w14:paraId="7C529148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2436B6EE" w14:textId="77777777" w:rsidR="009E5A70" w:rsidRDefault="009E5A70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55E7DC4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FORMAZIONE</w:t>
      </w:r>
    </w:p>
    <w:p w14:paraId="3AFB5CE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2020 Laboratorio teatrale diretto da Pierpaolo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Sepe</w:t>
      </w:r>
      <w:proofErr w:type="spellEnd"/>
    </w:p>
    <w:p w14:paraId="2D652A0E" w14:textId="4C28382C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Seminario “Creative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Acting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Reality” con Teresa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Razzauti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, Luciano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Melchionna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e Martina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Avogadri</w:t>
      </w:r>
      <w:proofErr w:type="spellEnd"/>
    </w:p>
    <w:p w14:paraId="4E906116" w14:textId="2E58789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2018-2019 Laboratori e Workshop intensivi con l'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Acting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coach Sergio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Valastro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sul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Stanislavskij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,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Meisner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e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Linklater</w:t>
      </w:r>
      <w:proofErr w:type="spellEnd"/>
    </w:p>
    <w:p w14:paraId="79762E96" w14:textId="268F275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2018 Corso annuale di Regia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cinematografca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presso l'Accademia del Cinema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Renoir di Roma</w:t>
      </w:r>
    </w:p>
    <w:p w14:paraId="45E61F0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2017 Workshop di recitazione con il regista Andrea Costantini</w:t>
      </w:r>
    </w:p>
    <w:p w14:paraId="4F6B744E" w14:textId="359D7708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2014-2017 Laboratori permanenti sul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Stanislavskij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-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Strasberg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presso il “Duse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International” diretto da Francesca De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Sapio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e Vito Vinci</w:t>
      </w:r>
    </w:p>
    <w:p w14:paraId="6859B91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</w:p>
    <w:p w14:paraId="551F732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TELEVISIONE</w:t>
      </w:r>
    </w:p>
    <w:p w14:paraId="6BE81683" w14:textId="3116698E" w:rsidR="009E5A70" w:rsidRDefault="009E5A70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2022 “Un posto al sole XXVI” – ruolo: Damiano Renda (rai3)</w:t>
      </w:r>
    </w:p>
    <w:p w14:paraId="3290EB3E" w14:textId="41B48DCF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2019 “Storia di Nilde” regia di Emanuele Imbucci – ruolo: carabiniere.</w:t>
      </w:r>
    </w:p>
    <w:p w14:paraId="7C9D88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“Vivi e lascia vivere” regia di Pappi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Corsicato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- ruolo di puntata: Carmine.</w:t>
      </w:r>
    </w:p>
    <w:p w14:paraId="427A704F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2011 “La Squadra” protagonista di puntata</w:t>
      </w:r>
    </w:p>
    <w:p w14:paraId="6E3369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2007 “Un posto al sole” protagonista di puntata</w:t>
      </w:r>
    </w:p>
    <w:p w14:paraId="069C64EE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45531110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CINEMA</w:t>
      </w:r>
    </w:p>
    <w:p w14:paraId="1EC262C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2020 “Il talento” regia di Salvatore Sclafani</w:t>
      </w:r>
    </w:p>
    <w:p w14:paraId="7DFD8D6D" w14:textId="26D60A36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2017 “Le Regole di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Mangiasassi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” regia di Simone Riccardi</w:t>
      </w:r>
    </w:p>
    <w:p w14:paraId="38D8B5FC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213909B9" w14:textId="77777777" w:rsidR="009E5A70" w:rsidRDefault="009E5A70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0327781A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lastRenderedPageBreak/>
        <w:t>TEATRO</w:t>
      </w:r>
    </w:p>
    <w:p w14:paraId="1C372755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2013 “L'opera da tre soldi” regia di Riccardo De Luca</w:t>
      </w:r>
    </w:p>
    <w:p w14:paraId="0AECAFF7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2011 “Peer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Gynt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” regia di Riccardo De Luca</w:t>
      </w:r>
    </w:p>
    <w:p w14:paraId="3527572B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2010 “Di Ultima Generazione” regia di Riccardo De Luca e Daniela Michelino</w:t>
      </w:r>
    </w:p>
    <w:p w14:paraId="4147EE8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</w:p>
    <w:p w14:paraId="7F978091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VIDEOCLIP</w:t>
      </w:r>
    </w:p>
    <w:p w14:paraId="722C49B6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“Penso Diverso” - Colle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Der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Fomento, regia di Alberto Salvucci</w:t>
      </w:r>
    </w:p>
    <w:p w14:paraId="25F451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SKILLS</w:t>
      </w:r>
    </w:p>
    <w:p w14:paraId="0D1FCDD9" w14:textId="5855205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Crossft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, Pugilato, Kick boxing, Taekwondo, Tiro con l'arco, Equitazione,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Nuoto, Basket, Pallavolo, Yoga</w:t>
      </w:r>
    </w:p>
    <w:p w14:paraId="1828B057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</w:p>
    <w:sectPr w:rsidR="001B045E" w:rsidRPr="001B045E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4ADB" w14:textId="77777777" w:rsidR="0063111F" w:rsidRDefault="0063111F" w:rsidP="00464DE5">
      <w:r>
        <w:separator/>
      </w:r>
    </w:p>
  </w:endnote>
  <w:endnote w:type="continuationSeparator" w:id="0">
    <w:p w14:paraId="5F06F348" w14:textId="77777777" w:rsidR="0063111F" w:rsidRDefault="0063111F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0A62" w14:textId="77777777" w:rsidR="0063111F" w:rsidRDefault="0063111F" w:rsidP="00464DE5">
      <w:r>
        <w:separator/>
      </w:r>
    </w:p>
  </w:footnote>
  <w:footnote w:type="continuationSeparator" w:id="0">
    <w:p w14:paraId="0131E868" w14:textId="77777777" w:rsidR="0063111F" w:rsidRDefault="0063111F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45E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3111F"/>
    <w:rsid w:val="006812CC"/>
    <w:rsid w:val="00706547"/>
    <w:rsid w:val="00810E54"/>
    <w:rsid w:val="00844EAF"/>
    <w:rsid w:val="00860758"/>
    <w:rsid w:val="008F5AC7"/>
    <w:rsid w:val="009E5A70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BD5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2022-06-18T15:18:00Z</dcterms:created>
  <dcterms:modified xsi:type="dcterms:W3CDTF">2022-06-18T15:18:00Z</dcterms:modified>
</cp:coreProperties>
</file>