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E99103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MARCO BUCCI</w:t>
      </w:r>
    </w:p>
    <w:p w14:paraId="46331B3C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7EF96106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FORMAZIONE ARTISTICA</w:t>
      </w:r>
    </w:p>
    <w:p w14:paraId="400C2A8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– 2020 si diploma presso Officina delle Arti Pier Paolo Pasolini, studia con Armando Pugliese, Walter Pagliaro, Giuseppe Marini e Massimo Venturiello</w:t>
      </w:r>
    </w:p>
    <w:p w14:paraId="2DC74C2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Workshop di “Tecnica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Chubbuck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” con Patrizia De Santis</w:t>
      </w:r>
    </w:p>
    <w:p w14:paraId="51C0BA2C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2019 Workshop di “Tecnica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Linklater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” con Alessandro Fabrizi</w:t>
      </w:r>
    </w:p>
    <w:p w14:paraId="69B3138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Corso Propedeutico di Recitazione del Centro Sperimentale di Cinematografia di Roma</w:t>
      </w:r>
    </w:p>
    <w:p w14:paraId="16022C2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2017 – 2018 Studia privatamente con gli attori Marco Quaglia, Gianpiero Rotoli, Laura Mazzi, Sonia Barbadoro, Gipeto Marco Brancato</w:t>
      </w:r>
    </w:p>
    <w:p w14:paraId="6C65319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2017 – 2018 Partecipa a diversi workshop studiando con Lorenzo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Salveti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Massimiliano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Farau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Jeffrey Crockett, Joana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Estebanell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Millian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Andrea Pangallo</w:t>
      </w:r>
    </w:p>
    <w:p w14:paraId="012BF14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2015 Workshop sulla stand-up comedy con Filippo Giardina (autore di Nemico Pubblico, programma di RAI 3 e fondatore di Satiriasi)</w:t>
      </w:r>
    </w:p>
    <w:p w14:paraId="0DD4FE9A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2012 - 2015 Laboratorio teatrale presso Teatro dei Limoni (FG), direzione artistica di Roberto Galano</w:t>
      </w:r>
    </w:p>
    <w:p w14:paraId="31A8A0C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37B512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CINEMA</w:t>
      </w:r>
    </w:p>
    <w:p w14:paraId="7CE5528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“TIME IS UP” (in lavorazione) lungometraggio, piccolo ruolo Regia: ELISA AMORUSO</w:t>
      </w:r>
    </w:p>
    <w:p w14:paraId="049D086D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“ANNA” cortometraggio, coprotagonista Regia: LUCA MATTIOLI</w:t>
      </w:r>
    </w:p>
    <w:p w14:paraId="1758F46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“STOCCOLMA” cortometraggio, piccolo ruolo Regia: M. IMBASTARO</w:t>
      </w:r>
    </w:p>
    <w:p w14:paraId="40C8B81A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6F4BA1EC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4AA3B1E2" w14:textId="18810FDA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lastRenderedPageBreak/>
        <w:t>TELEVISIONE</w:t>
      </w:r>
    </w:p>
    <w:p w14:paraId="2A49E993" w14:textId="156A3750" w:rsidR="00881C29" w:rsidRPr="00881C29" w:rsidRDefault="00881C29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Cs/>
          <w:color w:val="303030"/>
          <w:sz w:val="26"/>
          <w:szCs w:val="26"/>
        </w:rPr>
      </w:pPr>
      <w:r w:rsidRPr="00881C29">
        <w:rPr>
          <w:rFonts w:asciiTheme="majorHAnsi" w:eastAsia="Calibri" w:hAnsiTheme="majorHAnsi" w:cs="Verdana Italic"/>
          <w:bCs/>
          <w:color w:val="303030"/>
          <w:sz w:val="26"/>
          <w:szCs w:val="26"/>
        </w:rPr>
        <w:t>2022</w:t>
      </w:r>
      <w:r>
        <w:rPr>
          <w:rFonts w:asciiTheme="majorHAnsi" w:eastAsia="Calibri" w:hAnsiTheme="majorHAnsi" w:cs="Verdana Italic"/>
          <w:bCs/>
          <w:color w:val="303030"/>
          <w:sz w:val="26"/>
          <w:szCs w:val="26"/>
        </w:rPr>
        <w:t xml:space="preserve"> “NOI SIAMO LEGGENDA” regia Carmine Elia</w:t>
      </w:r>
    </w:p>
    <w:p w14:paraId="2E7991DC" w14:textId="54913389" w:rsidR="00E924C7" w:rsidRDefault="00E924C7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2021 “DEVILS 2” regia N. </w:t>
      </w:r>
      <w:proofErr w:type="spellStart"/>
      <w:r>
        <w:rPr>
          <w:rFonts w:asciiTheme="majorHAnsi" w:eastAsia="Calibri" w:hAnsiTheme="majorHAnsi" w:cs="Verdana Italic"/>
          <w:color w:val="303030"/>
          <w:sz w:val="26"/>
          <w:szCs w:val="26"/>
        </w:rPr>
        <w:t>Hurran</w:t>
      </w:r>
      <w:proofErr w:type="spellEnd"/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J. Michelini, ruolo: security man.</w:t>
      </w:r>
    </w:p>
    <w:p w14:paraId="04EC0EFC" w14:textId="57ADC76E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“UN SOGNO A STROMBOLI”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SkyArte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, documentario, piccolo ruolo Regia:</w:t>
      </w:r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ENRICO PARENTI</w:t>
      </w:r>
    </w:p>
    <w:p w14:paraId="438FCAD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6F0791E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TEATRO</w:t>
      </w:r>
    </w:p>
    <w:p w14:paraId="1074C873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“A DISTANZA” Officina Pasolini, piccolo ruolo Regia: MASSIMO VENTURIELLO</w:t>
      </w:r>
    </w:p>
    <w:p w14:paraId="6B3A978D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“UNA TARDA SERA NEL FUTURO” Officina Pasolini, piccolo ruolo Regia: WALTER PAGLIARO</w:t>
      </w:r>
    </w:p>
    <w:p w14:paraId="41D4E9C5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“SOGNO DI UNA NOTTE DI MEZZA ESTATE” Festa Teatro Eco Logico, coprotagonista Regia: ALESSANDRO FABRIZI</w:t>
      </w:r>
    </w:p>
    <w:p w14:paraId="2018F3A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“ASSASSINI” Officina Pasolini, coprotagonista Regia: MASSIMO VENTURIELLO</w:t>
      </w:r>
    </w:p>
    <w:p w14:paraId="7846F86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“ROMEO E GIULIETTA” Teatro Trastevere, protagonista Regia: LUCA PASTORE</w:t>
      </w:r>
    </w:p>
    <w:p w14:paraId="55B52305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“PENE D’AMOR PERDUTE” Officina Pasolini, coprotagonista Regia: GIUSEPPE MARINI</w:t>
      </w:r>
    </w:p>
    <w:p w14:paraId="210D644A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“UN SOGNO FATTO A MACONDO” Officina Pasolini, protagonista Regia: NICOLA FANO</w:t>
      </w:r>
    </w:p>
    <w:p w14:paraId="19CD2CD3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“LIGHEA” Officina Pasolini, piccolo ruolo Regia: MASSIMO VENTURIELLO</w:t>
      </w:r>
    </w:p>
    <w:p w14:paraId="6F3D4822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2015 “IL GABBIANO” Teatro Filarmonici Macerata, coprotagonista Regia: ANTONIO MINGARELLI</w:t>
      </w:r>
    </w:p>
    <w:p w14:paraId="7E64F6A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D052402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DOPPIAGGIO</w:t>
      </w:r>
    </w:p>
    <w:p w14:paraId="69432AA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“SPOT S.S.M.L. SANTA CHIARA”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, pubblicità, voice over Regia: ADRIANO NATALE</w:t>
      </w:r>
    </w:p>
    <w:p w14:paraId="50C939C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lastRenderedPageBreak/>
        <w:t xml:space="preserve">2021 “SPOT MAGNIFICI 7 / BAR 4.0”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, pubblicità, voice over Regia: ADRIANO NATALE</w:t>
      </w:r>
    </w:p>
    <w:p w14:paraId="52B9E4E6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LINGUE: Inglese Britannico e Americano (Ottimo - Fluente) / Francese (Discreto)</w:t>
      </w:r>
    </w:p>
    <w:p w14:paraId="408F3D72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DIALETTI: Pugliese / Romano</w:t>
      </w:r>
    </w:p>
    <w:p w14:paraId="52351BD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ACCENTI: Pugliese / Romano / Milanese / Napoletano</w:t>
      </w:r>
    </w:p>
    <w:p w14:paraId="5A7A411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____________________________________________________________________________________</w:t>
      </w:r>
    </w:p>
    <w:p w14:paraId="0257B4D3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030C321F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TITOLI DI STUDIO</w:t>
      </w:r>
    </w:p>
    <w:p w14:paraId="05EB75C7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Laureato con Lode in “Lingue e Culture Straniere” (Inglese e Francese)</w:t>
      </w:r>
    </w:p>
    <w:p w14:paraId="477F8B34" w14:textId="58915A89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2014 Maturità scientifica</w:t>
      </w:r>
    </w:p>
    <w:p w14:paraId="5B4B1658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F1F6FAA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SKILL SPORTIVE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: Nuoto / Scherma Scenica / Kick Boxing / Calcio / Danza Contemporanea / Acrobatica</w:t>
      </w:r>
    </w:p>
    <w:p w14:paraId="79C0A6D7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13A17D4A" w14:textId="140B869B" w:rsidR="00D01B8B" w:rsidRPr="00AD7EF8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SKILL MUSICALI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: Canto / Chitarra / Batteria / Armonica Diatonica</w:t>
      </w:r>
      <w:r w:rsidR="00D01B8B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</w:p>
    <w:sectPr w:rsidR="00D01B8B" w:rsidRPr="00AD7EF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1EDB" w14:textId="77777777" w:rsidR="00EE74A7" w:rsidRDefault="00EE74A7" w:rsidP="00464DE5">
      <w:r>
        <w:separator/>
      </w:r>
    </w:p>
  </w:endnote>
  <w:endnote w:type="continuationSeparator" w:id="0">
    <w:p w14:paraId="5C25C0B0" w14:textId="77777777" w:rsidR="00EE74A7" w:rsidRDefault="00EE74A7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 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398B" w14:textId="77777777" w:rsidR="00EE74A7" w:rsidRDefault="00EE74A7" w:rsidP="00464DE5">
      <w:r>
        <w:separator/>
      </w:r>
    </w:p>
  </w:footnote>
  <w:footnote w:type="continuationSeparator" w:id="0">
    <w:p w14:paraId="7F248A94" w14:textId="77777777" w:rsidR="00EE74A7" w:rsidRDefault="00EE74A7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776525">
    <w:abstractNumId w:val="5"/>
  </w:num>
  <w:num w:numId="2" w16cid:durableId="934825656">
    <w:abstractNumId w:val="0"/>
  </w:num>
  <w:num w:numId="3" w16cid:durableId="1028992188">
    <w:abstractNumId w:val="1"/>
  </w:num>
  <w:num w:numId="4" w16cid:durableId="292488248">
    <w:abstractNumId w:val="2"/>
  </w:num>
  <w:num w:numId="5" w16cid:durableId="954673927">
    <w:abstractNumId w:val="3"/>
  </w:num>
  <w:num w:numId="6" w16cid:durableId="195077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353DBC"/>
    <w:rsid w:val="003A3873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81C29"/>
    <w:rsid w:val="008B770A"/>
    <w:rsid w:val="008F5AC7"/>
    <w:rsid w:val="00AD7EF8"/>
    <w:rsid w:val="00B51E53"/>
    <w:rsid w:val="00B71335"/>
    <w:rsid w:val="00CD7C59"/>
    <w:rsid w:val="00D01B8B"/>
    <w:rsid w:val="00D76336"/>
    <w:rsid w:val="00E6709D"/>
    <w:rsid w:val="00E8410C"/>
    <w:rsid w:val="00E924C7"/>
    <w:rsid w:val="00EE74A7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Cristiano Cucchini</cp:lastModifiedBy>
  <cp:revision>3</cp:revision>
  <cp:lastPrinted>2018-05-25T10:09:00Z</cp:lastPrinted>
  <dcterms:created xsi:type="dcterms:W3CDTF">2021-05-16T12:24:00Z</dcterms:created>
  <dcterms:modified xsi:type="dcterms:W3CDTF">2022-11-10T08:54:00Z</dcterms:modified>
</cp:coreProperties>
</file>